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F64410" w:rsidRPr="00F64410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F64410" w:rsidRDefault="000275E3" w:rsidP="00886832">
            <w:pPr>
              <w:jc w:val="center"/>
              <w:rPr>
                <w:color w:val="000000" w:themeColor="text1"/>
                <w:sz w:val="18"/>
              </w:rPr>
            </w:pPr>
            <w:r w:rsidRPr="00F64410">
              <w:rPr>
                <w:b/>
                <w:color w:val="000000" w:themeColor="text1"/>
              </w:rPr>
              <w:br w:type="page"/>
            </w:r>
            <w:r w:rsidRPr="00F64410">
              <w:rPr>
                <w:noProof/>
                <w:color w:val="000000" w:themeColor="text1"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F64410" w:rsidRDefault="000275E3" w:rsidP="00886832">
            <w:pPr>
              <w:jc w:val="center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F64410">
              <w:rPr>
                <w:b/>
                <w:color w:val="000000" w:themeColor="text1"/>
                <w:sz w:val="32"/>
                <w:szCs w:val="32"/>
              </w:rPr>
              <w:t>ООО «ПК ГЕО»</w:t>
            </w:r>
          </w:p>
          <w:p w:rsidR="000275E3" w:rsidRPr="00F64410" w:rsidRDefault="000275E3" w:rsidP="00886832">
            <w:pPr>
              <w:spacing w:after="120"/>
              <w:ind w:left="56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64410" w:rsidRPr="00F64410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0275E3" w:rsidRPr="00F64410" w:rsidRDefault="000275E3" w:rsidP="00886832">
            <w:pPr>
              <w:jc w:val="right"/>
              <w:rPr>
                <w:b/>
                <w:i/>
                <w:color w:val="000000" w:themeColor="text1"/>
              </w:rPr>
            </w:pPr>
          </w:p>
          <w:p w:rsidR="00F61599" w:rsidRPr="00F64410" w:rsidRDefault="00F61599" w:rsidP="00F61599">
            <w:pPr>
              <w:jc w:val="right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 xml:space="preserve">Муниципальный контракт № </w:t>
            </w:r>
            <w:r w:rsidR="00C42D27" w:rsidRPr="00F64410">
              <w:rPr>
                <w:i/>
                <w:color w:val="000000" w:themeColor="text1"/>
              </w:rPr>
              <w:t>6</w:t>
            </w:r>
            <w:r w:rsidRPr="00F64410">
              <w:rPr>
                <w:i/>
                <w:color w:val="000000" w:themeColor="text1"/>
              </w:rPr>
              <w:t>/</w:t>
            </w:r>
            <w:r w:rsidR="00C42D27" w:rsidRPr="00F64410">
              <w:rPr>
                <w:i/>
                <w:color w:val="000000" w:themeColor="text1"/>
              </w:rPr>
              <w:t>2023</w:t>
            </w:r>
          </w:p>
          <w:p w:rsidR="000275E3" w:rsidRPr="00F64410" w:rsidRDefault="00F61599" w:rsidP="00F61599">
            <w:pPr>
              <w:jc w:val="right"/>
              <w:rPr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i/>
                <w:color w:val="000000" w:themeColor="text1"/>
              </w:rPr>
              <w:t xml:space="preserve">от </w:t>
            </w:r>
            <w:r w:rsidR="00E936BE" w:rsidRPr="00F64410">
              <w:rPr>
                <w:i/>
                <w:color w:val="000000" w:themeColor="text1"/>
              </w:rPr>
              <w:t>03</w:t>
            </w:r>
            <w:r w:rsidRPr="00F64410">
              <w:rPr>
                <w:i/>
                <w:color w:val="000000" w:themeColor="text1"/>
              </w:rPr>
              <w:t xml:space="preserve"> </w:t>
            </w:r>
            <w:r w:rsidR="00C42D27" w:rsidRPr="00F64410">
              <w:rPr>
                <w:i/>
                <w:color w:val="000000" w:themeColor="text1"/>
              </w:rPr>
              <w:t xml:space="preserve">февраля </w:t>
            </w:r>
            <w:r w:rsidRPr="00F64410">
              <w:rPr>
                <w:i/>
                <w:color w:val="000000" w:themeColor="text1"/>
              </w:rPr>
              <w:t>20</w:t>
            </w:r>
            <w:r w:rsidR="00C42D27" w:rsidRPr="00F64410">
              <w:rPr>
                <w:i/>
                <w:color w:val="000000" w:themeColor="text1"/>
              </w:rPr>
              <w:t>23</w:t>
            </w:r>
            <w:r w:rsidRPr="00F64410">
              <w:rPr>
                <w:i/>
                <w:color w:val="000000" w:themeColor="text1"/>
              </w:rPr>
              <w:t xml:space="preserve"> г.</w:t>
            </w: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pStyle w:val="200"/>
              <w:rPr>
                <w:i/>
                <w:color w:val="000000" w:themeColor="text1"/>
              </w:rPr>
            </w:pPr>
          </w:p>
          <w:p w:rsidR="00F61599" w:rsidRPr="00F64410" w:rsidRDefault="00F61599" w:rsidP="00F61599">
            <w:pPr>
              <w:pStyle w:val="200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>Внесение изменений и дополнений                                      в генеральный план</w:t>
            </w:r>
          </w:p>
          <w:p w:rsidR="00F61599" w:rsidRPr="00F64410" w:rsidRDefault="00F61599" w:rsidP="00F61599">
            <w:pPr>
              <w:pStyle w:val="200"/>
              <w:rPr>
                <w:i/>
                <w:color w:val="000000" w:themeColor="text1"/>
              </w:rPr>
            </w:pPr>
            <w:r w:rsidRPr="00F64410">
              <w:rPr>
                <w:i/>
                <w:color w:val="000000" w:themeColor="text1"/>
              </w:rPr>
              <w:t>муниципального образования</w:t>
            </w:r>
          </w:p>
          <w:p w:rsidR="00E936BE" w:rsidRPr="00F64410" w:rsidRDefault="00E936BE" w:rsidP="00F61599">
            <w:pPr>
              <w:pStyle w:val="ae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>сельского поселения «Деревня Совьяки»</w:t>
            </w:r>
          </w:p>
          <w:p w:rsidR="00F61599" w:rsidRPr="00F64410" w:rsidRDefault="00C42D27" w:rsidP="00F61599">
            <w:pPr>
              <w:pStyle w:val="ae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 xml:space="preserve">Боровского </w:t>
            </w:r>
            <w:r w:rsidR="00F61599" w:rsidRPr="00F64410">
              <w:rPr>
                <w:b/>
                <w:i/>
                <w:color w:val="000000" w:themeColor="text1"/>
                <w:sz w:val="40"/>
                <w:szCs w:val="40"/>
              </w:rPr>
              <w:t>района</w:t>
            </w:r>
          </w:p>
          <w:p w:rsidR="00F61599" w:rsidRPr="00F64410" w:rsidRDefault="00F61599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F64410">
              <w:rPr>
                <w:b/>
                <w:i/>
                <w:color w:val="000000" w:themeColor="text1"/>
                <w:sz w:val="40"/>
                <w:szCs w:val="40"/>
              </w:rPr>
              <w:t xml:space="preserve"> Калужской области </w:t>
            </w:r>
          </w:p>
          <w:p w:rsidR="00F61599" w:rsidRPr="00F64410" w:rsidRDefault="00F61599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</w:p>
          <w:p w:rsidR="000275E3" w:rsidRPr="00F64410" w:rsidRDefault="00CE1F1C" w:rsidP="00CE1F1C">
            <w:pPr>
              <w:spacing w:after="120"/>
              <w:jc w:val="center"/>
              <w:rPr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>Положени</w:t>
            </w:r>
            <w:r w:rsidR="00EF4A5C" w:rsidRPr="00F64410">
              <w:rPr>
                <w:b/>
                <w:i/>
                <w:color w:val="000000" w:themeColor="text1"/>
                <w:sz w:val="36"/>
                <w:szCs w:val="36"/>
              </w:rPr>
              <w:t>е</w:t>
            </w: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r w:rsidR="00F64B0F" w:rsidRPr="00F64410">
              <w:rPr>
                <w:b/>
                <w:i/>
                <w:color w:val="000000" w:themeColor="text1"/>
                <w:sz w:val="36"/>
                <w:szCs w:val="36"/>
              </w:rPr>
              <w:t>о</w:t>
            </w:r>
            <w:r w:rsidRPr="00F64410">
              <w:rPr>
                <w:b/>
                <w:i/>
                <w:color w:val="000000" w:themeColor="text1"/>
                <w:sz w:val="36"/>
                <w:szCs w:val="36"/>
              </w:rPr>
              <w:t xml:space="preserve"> территориальном планировани</w:t>
            </w:r>
            <w:r w:rsidR="00F64B0F" w:rsidRPr="00F64410">
              <w:rPr>
                <w:b/>
                <w:i/>
                <w:color w:val="000000" w:themeColor="text1"/>
                <w:sz w:val="36"/>
                <w:szCs w:val="36"/>
              </w:rPr>
              <w:t>и</w:t>
            </w:r>
          </w:p>
          <w:p w:rsidR="000275E3" w:rsidRPr="00F64410" w:rsidRDefault="000275E3" w:rsidP="00886832">
            <w:pPr>
              <w:spacing w:after="120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pStyle w:val="ae"/>
              <w:spacing w:line="240" w:lineRule="auto"/>
              <w:rPr>
                <w:color w:val="000000" w:themeColor="text1"/>
                <w:sz w:val="18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</w:p>
          <w:p w:rsidR="007A477F" w:rsidRPr="00F64410" w:rsidRDefault="007A477F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7A477F" w:rsidRPr="00F64410" w:rsidRDefault="007A477F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4876EC" w:rsidRPr="00F64410" w:rsidRDefault="004876EC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4876EC" w:rsidRPr="00F64410" w:rsidRDefault="004876EC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  <w:p w:rsidR="000275E3" w:rsidRPr="00F64410" w:rsidRDefault="000275E3" w:rsidP="00886832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F64410" w:rsidRDefault="000275E3" w:rsidP="00886832">
            <w:pPr>
              <w:ind w:left="318"/>
              <w:jc w:val="center"/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C42D27"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г.</w:t>
            </w:r>
            <w:r w:rsidR="00BD37C8" w:rsidRPr="00F64410">
              <w:rPr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0275E3" w:rsidRPr="00F64410" w:rsidRDefault="000275E3" w:rsidP="00886832">
            <w:pPr>
              <w:ind w:left="318"/>
              <w:rPr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275E3" w:rsidRPr="00F64410" w:rsidRDefault="00593922">
      <w:pPr>
        <w:suppressAutoHyphens w:val="0"/>
        <w:rPr>
          <w:b/>
          <w:color w:val="000000" w:themeColor="text1"/>
          <w:highlight w:val="yellow"/>
        </w:rPr>
      </w:pPr>
      <w:r w:rsidRPr="00F64410">
        <w:rPr>
          <w:b/>
          <w:i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3374" wp14:editId="0E8ABE56">
                <wp:simplePos x="0" y="0"/>
                <wp:positionH relativeFrom="column">
                  <wp:posOffset>5795158</wp:posOffset>
                </wp:positionH>
                <wp:positionV relativeFrom="paragraph">
                  <wp:posOffset>227965</wp:posOffset>
                </wp:positionV>
                <wp:extent cx="228600" cy="228600"/>
                <wp:effectExtent l="127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1E46" id="Прямоугольник 3" o:spid="_x0000_s1026" style="position:absolute;margin-left:456.3pt;margin-top:17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" stroked="f"/>
            </w:pict>
          </mc:Fallback>
        </mc:AlternateContent>
      </w:r>
    </w:p>
    <w:p w:rsidR="00E81ABC" w:rsidRPr="00F64410" w:rsidRDefault="00E81ABC" w:rsidP="007A477F">
      <w:pPr>
        <w:suppressAutoHyphens w:val="0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  <w:highlight w:val="yellow"/>
        </w:rPr>
      </w:pPr>
    </w:p>
    <w:p w:rsidR="0054662F" w:rsidRPr="00F64410" w:rsidRDefault="0054662F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color w:val="000000" w:themeColor="text1"/>
        </w:rPr>
      </w:pP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ГЕНЕРАЛЬНЫЙ ПЛАН</w:t>
      </w: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 xml:space="preserve">муниципального образования </w:t>
      </w:r>
    </w:p>
    <w:p w:rsidR="00E936BE" w:rsidRPr="00F64410" w:rsidRDefault="00E936BE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сельского поселения «Деревня Совьяки»</w:t>
      </w:r>
    </w:p>
    <w:p w:rsidR="00F61599" w:rsidRPr="00F64410" w:rsidRDefault="00C42D27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 xml:space="preserve">Боровского </w:t>
      </w:r>
      <w:r w:rsidR="00F61599" w:rsidRPr="00F64410">
        <w:rPr>
          <w:b/>
          <w:i/>
          <w:color w:val="000000" w:themeColor="text1"/>
          <w:sz w:val="40"/>
          <w:szCs w:val="40"/>
        </w:rPr>
        <w:t>района</w:t>
      </w:r>
    </w:p>
    <w:p w:rsidR="00F61599" w:rsidRPr="00F64410" w:rsidRDefault="00F61599" w:rsidP="00F61599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F64410">
        <w:rPr>
          <w:b/>
          <w:i/>
          <w:color w:val="000000" w:themeColor="text1"/>
          <w:sz w:val="40"/>
          <w:szCs w:val="40"/>
        </w:rPr>
        <w:t>Калужской области</w:t>
      </w:r>
    </w:p>
    <w:p w:rsidR="00E81ABC" w:rsidRPr="00F64410" w:rsidRDefault="00E81ABC" w:rsidP="00E81ABC">
      <w:pPr>
        <w:pStyle w:val="ae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99739D" w:rsidRPr="00F64410" w:rsidRDefault="0099739D" w:rsidP="0099739D">
      <w:pPr>
        <w:spacing w:after="120"/>
        <w:jc w:val="center"/>
        <w:rPr>
          <w:b/>
          <w:i/>
          <w:color w:val="000000" w:themeColor="text1"/>
          <w:sz w:val="36"/>
          <w:szCs w:val="36"/>
          <w:lang w:eastAsia="ru-RU"/>
        </w:rPr>
      </w:pPr>
      <w:r w:rsidRPr="00F64410">
        <w:rPr>
          <w:b/>
          <w:i/>
          <w:color w:val="000000" w:themeColor="text1"/>
          <w:sz w:val="36"/>
          <w:szCs w:val="36"/>
        </w:rPr>
        <w:t>Положение о территориальном планировании</w:t>
      </w:r>
    </w:p>
    <w:p w:rsidR="00E81ABC" w:rsidRPr="00F64410" w:rsidRDefault="00E81ABC" w:rsidP="00E81ABC">
      <w:pPr>
        <w:pStyle w:val="ae"/>
        <w:spacing w:line="240" w:lineRule="auto"/>
        <w:jc w:val="center"/>
        <w:rPr>
          <w:color w:val="000000" w:themeColor="text1"/>
          <w:sz w:val="18"/>
        </w:rPr>
      </w:pPr>
    </w:p>
    <w:p w:rsidR="00E936BE" w:rsidRPr="00F64410" w:rsidRDefault="00E936BE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10.09.2014 № 3-1</w:t>
      </w:r>
    </w:p>
    <w:p w:rsidR="00E936BE" w:rsidRPr="00F64410" w:rsidRDefault="00E936BE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17.12.2018 № 51</w:t>
      </w:r>
    </w:p>
    <w:p w:rsidR="00C42D27" w:rsidRPr="00F64410" w:rsidRDefault="00C42D27" w:rsidP="00C42D27">
      <w:pPr>
        <w:suppressAutoHyphens w:val="0"/>
        <w:jc w:val="center"/>
        <w:rPr>
          <w:i/>
          <w:color w:val="000000" w:themeColor="text1"/>
          <w:sz w:val="28"/>
          <w:szCs w:val="28"/>
        </w:rPr>
      </w:pPr>
      <w:r w:rsidRPr="00F64410">
        <w:rPr>
          <w:i/>
          <w:color w:val="000000" w:themeColor="text1"/>
          <w:sz w:val="28"/>
          <w:szCs w:val="28"/>
        </w:rPr>
        <w:t>Утвержден решением Сельской Думы от 31.03.2022 № 17</w:t>
      </w:r>
    </w:p>
    <w:p w:rsidR="00C42D27" w:rsidRPr="00F64410" w:rsidRDefault="00C42D27" w:rsidP="00E936BE">
      <w:pPr>
        <w:suppressAutoHyphens w:val="0"/>
        <w:jc w:val="center"/>
        <w:rPr>
          <w:i/>
          <w:color w:val="000000" w:themeColor="text1"/>
          <w:sz w:val="28"/>
          <w:szCs w:val="28"/>
        </w:rPr>
      </w:pPr>
    </w:p>
    <w:p w:rsidR="00E81ABC" w:rsidRPr="00F64410" w:rsidRDefault="00E81ABC" w:rsidP="00E81ABC">
      <w:pPr>
        <w:suppressAutoHyphens w:val="0"/>
        <w:jc w:val="center"/>
        <w:rPr>
          <w:i/>
          <w:color w:val="000000" w:themeColor="text1"/>
          <w:sz w:val="30"/>
          <w:szCs w:val="30"/>
        </w:rPr>
      </w:pPr>
    </w:p>
    <w:p w:rsidR="00B807B8" w:rsidRPr="00F64410" w:rsidRDefault="00B807B8">
      <w:pPr>
        <w:suppressAutoHyphens w:val="0"/>
        <w:rPr>
          <w:b/>
          <w:color w:val="000000" w:themeColor="text1"/>
        </w:rPr>
      </w:pPr>
    </w:p>
    <w:p w:rsidR="00E81ABC" w:rsidRPr="00F64410" w:rsidRDefault="00E81ABC">
      <w:pPr>
        <w:suppressAutoHyphens w:val="0"/>
        <w:rPr>
          <w:b/>
          <w:color w:val="000000" w:themeColor="text1"/>
        </w:rPr>
      </w:pPr>
      <w:r w:rsidRPr="00F64410">
        <w:rPr>
          <w:b/>
          <w:color w:val="000000" w:themeColor="text1"/>
        </w:rPr>
        <w:br w:type="page"/>
      </w:r>
    </w:p>
    <w:p w:rsidR="00B47857" w:rsidRPr="00F64410" w:rsidRDefault="001D5B0A" w:rsidP="00CA5A2F">
      <w:pPr>
        <w:spacing w:line="276" w:lineRule="auto"/>
        <w:ind w:left="-567"/>
        <w:jc w:val="center"/>
        <w:rPr>
          <w:b/>
          <w:color w:val="000000" w:themeColor="text1"/>
        </w:rPr>
      </w:pPr>
      <w:r w:rsidRPr="00F64410">
        <w:rPr>
          <w:b/>
          <w:color w:val="000000" w:themeColor="text1"/>
        </w:rPr>
        <w:lastRenderedPageBreak/>
        <w:t>ОГЛАВЛЕНИЕ</w:t>
      </w:r>
    </w:p>
    <w:p w:rsidR="00E25839" w:rsidRPr="00F64410" w:rsidRDefault="00D15AB5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b w:val="0"/>
          <w:color w:val="000000" w:themeColor="text1"/>
        </w:rPr>
        <w:fldChar w:fldCharType="begin"/>
      </w:r>
      <w:r w:rsidR="001D5B0A" w:rsidRPr="00F64410">
        <w:rPr>
          <w:b w:val="0"/>
          <w:color w:val="000000" w:themeColor="text1"/>
          <w:lang w:val="ru-RU"/>
        </w:rPr>
        <w:instrText xml:space="preserve"> </w:instrText>
      </w:r>
      <w:r w:rsidR="001D5B0A" w:rsidRPr="00F64410">
        <w:rPr>
          <w:b w:val="0"/>
          <w:color w:val="000000" w:themeColor="text1"/>
        </w:rPr>
        <w:instrText>TOC</w:instrText>
      </w:r>
      <w:r w:rsidR="001D5B0A" w:rsidRPr="00F64410">
        <w:rPr>
          <w:b w:val="0"/>
          <w:color w:val="000000" w:themeColor="text1"/>
          <w:lang w:val="ru-RU"/>
        </w:rPr>
        <w:instrText xml:space="preserve"> </w:instrText>
      </w:r>
      <w:r w:rsidRPr="00F64410">
        <w:rPr>
          <w:b w:val="0"/>
          <w:color w:val="000000" w:themeColor="text1"/>
        </w:rPr>
        <w:fldChar w:fldCharType="separate"/>
      </w:r>
      <w:r w:rsidR="00E25839" w:rsidRPr="00F64410">
        <w:rPr>
          <w:noProof/>
          <w:color w:val="000000" w:themeColor="text1"/>
          <w:lang w:val="ru-RU"/>
        </w:rPr>
        <w:t>СОСТАВ ПРОЕКТА</w:t>
      </w:r>
      <w:r w:rsidR="00E25839" w:rsidRPr="00F64410">
        <w:rPr>
          <w:noProof/>
          <w:color w:val="000000" w:themeColor="text1"/>
          <w:lang w:val="ru-RU"/>
        </w:rPr>
        <w:tab/>
      </w:r>
      <w:r w:rsidR="00E25839" w:rsidRPr="00F64410">
        <w:rPr>
          <w:noProof/>
          <w:color w:val="000000" w:themeColor="text1"/>
        </w:rPr>
        <w:fldChar w:fldCharType="begin"/>
      </w:r>
      <w:r w:rsidR="00E25839" w:rsidRPr="00F64410">
        <w:rPr>
          <w:noProof/>
          <w:color w:val="000000" w:themeColor="text1"/>
          <w:lang w:val="ru-RU"/>
        </w:rPr>
        <w:instrText xml:space="preserve"> </w:instrText>
      </w:r>
      <w:r w:rsidR="00E25839" w:rsidRPr="00F64410">
        <w:rPr>
          <w:noProof/>
          <w:color w:val="000000" w:themeColor="text1"/>
        </w:rPr>
        <w:instrText>PAGEREF</w:instrText>
      </w:r>
      <w:r w:rsidR="00E25839" w:rsidRPr="00F64410">
        <w:rPr>
          <w:noProof/>
          <w:color w:val="000000" w:themeColor="text1"/>
          <w:lang w:val="ru-RU"/>
        </w:rPr>
        <w:instrText xml:space="preserve"> _</w:instrText>
      </w:r>
      <w:r w:rsidR="00E25839" w:rsidRPr="00F64410">
        <w:rPr>
          <w:noProof/>
          <w:color w:val="000000" w:themeColor="text1"/>
        </w:rPr>
        <w:instrText>Toc</w:instrText>
      </w:r>
      <w:r w:rsidR="00E25839" w:rsidRPr="00F64410">
        <w:rPr>
          <w:noProof/>
          <w:color w:val="000000" w:themeColor="text1"/>
          <w:lang w:val="ru-RU"/>
        </w:rPr>
        <w:instrText>129254209 \</w:instrText>
      </w:r>
      <w:r w:rsidR="00E25839" w:rsidRPr="00F64410">
        <w:rPr>
          <w:noProof/>
          <w:color w:val="000000" w:themeColor="text1"/>
        </w:rPr>
        <w:instrText>h</w:instrText>
      </w:r>
      <w:r w:rsidR="00E25839" w:rsidRPr="00F64410">
        <w:rPr>
          <w:noProof/>
          <w:color w:val="000000" w:themeColor="text1"/>
          <w:lang w:val="ru-RU"/>
        </w:rPr>
        <w:instrText xml:space="preserve"> </w:instrText>
      </w:r>
      <w:r w:rsidR="00E25839" w:rsidRPr="00F64410">
        <w:rPr>
          <w:noProof/>
          <w:color w:val="000000" w:themeColor="text1"/>
        </w:rPr>
      </w:r>
      <w:r w:rsidR="00E25839" w:rsidRPr="00F64410">
        <w:rPr>
          <w:noProof/>
          <w:color w:val="000000" w:themeColor="text1"/>
        </w:rPr>
        <w:fldChar w:fldCharType="separate"/>
      </w:r>
      <w:r w:rsidR="00827D8B" w:rsidRPr="00827D8B">
        <w:rPr>
          <w:noProof/>
          <w:color w:val="000000" w:themeColor="text1"/>
          <w:lang w:val="ru-RU"/>
        </w:rPr>
        <w:t>4</w:t>
      </w:r>
      <w:r w:rsidR="00E25839"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  <w:lang w:val="ru-RU"/>
        </w:rPr>
        <w:t>Введение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129254210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827D8B" w:rsidRPr="00827D8B">
        <w:rPr>
          <w:noProof/>
          <w:color w:val="000000" w:themeColor="text1"/>
          <w:lang w:val="ru-RU"/>
        </w:rPr>
        <w:t>5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</w:t>
      </w:r>
      <w:r w:rsidRPr="00F64410">
        <w:rPr>
          <w:noProof/>
          <w:color w:val="000000" w:themeColor="text1"/>
          <w:lang w:val="ru-RU"/>
        </w:rPr>
        <w:t>. 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129254211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827D8B" w:rsidRPr="00827D8B">
        <w:rPr>
          <w:noProof/>
          <w:color w:val="000000" w:themeColor="text1"/>
          <w:lang w:val="ru-RU"/>
        </w:rPr>
        <w:t>7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II</w:t>
      </w:r>
      <w:r w:rsidRPr="00F64410">
        <w:rPr>
          <w:noProof/>
          <w:color w:val="000000" w:themeColor="text1"/>
          <w:lang w:val="ru-RU"/>
        </w:rPr>
        <w:t>.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129254212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827D8B" w:rsidRPr="00827D8B">
        <w:rPr>
          <w:noProof/>
          <w:color w:val="000000" w:themeColor="text1"/>
          <w:lang w:val="ru-RU"/>
        </w:rPr>
        <w:t>8</w:t>
      </w:r>
      <w:r w:rsidRPr="00F64410">
        <w:rPr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  <w:lang w:val="en-US"/>
        </w:rPr>
        <w:t>II</w:t>
      </w:r>
      <w:r w:rsidRPr="00F64410">
        <w:rPr>
          <w:i/>
          <w:noProof/>
          <w:color w:val="000000" w:themeColor="text1"/>
        </w:rPr>
        <w:t>.1. Параметры функциональных зон поселения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_Toc129254213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827D8B">
        <w:rPr>
          <w:i/>
          <w:noProof/>
          <w:color w:val="000000" w:themeColor="text1"/>
        </w:rPr>
        <w:t>8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</w:rPr>
        <w:t>II.2. Параметры распределения земель по категориям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_Toc129254214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827D8B">
        <w:rPr>
          <w:i/>
          <w:noProof/>
          <w:color w:val="000000" w:themeColor="text1"/>
        </w:rPr>
        <w:t>9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26"/>
        <w:spacing w:line="240" w:lineRule="auto"/>
        <w:ind w:left="-567" w:firstLine="283"/>
        <w:jc w:val="both"/>
        <w:rPr>
          <w:rFonts w:asciiTheme="minorHAnsi" w:eastAsiaTheme="minorEastAsia" w:hAnsiTheme="minorHAnsi" w:cstheme="minorBidi"/>
          <w:i/>
          <w:noProof/>
          <w:color w:val="000000" w:themeColor="text1"/>
          <w:sz w:val="22"/>
          <w:szCs w:val="22"/>
          <w:lang w:eastAsia="ru-RU"/>
        </w:rPr>
      </w:pPr>
      <w:r w:rsidRPr="00F64410">
        <w:rPr>
          <w:i/>
          <w:noProof/>
          <w:color w:val="000000" w:themeColor="text1"/>
          <w:lang w:val="en-US"/>
        </w:rPr>
        <w:t>II</w:t>
      </w:r>
      <w:r w:rsidRPr="00F64410">
        <w:rPr>
          <w:i/>
          <w:noProof/>
          <w:color w:val="000000" w:themeColor="text1"/>
        </w:rPr>
        <w:t>.3. 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F64410">
        <w:rPr>
          <w:i/>
          <w:noProof/>
          <w:color w:val="000000" w:themeColor="text1"/>
        </w:rPr>
        <w:tab/>
      </w:r>
      <w:r w:rsidRPr="00F64410">
        <w:rPr>
          <w:i/>
          <w:noProof/>
          <w:color w:val="000000" w:themeColor="text1"/>
        </w:rPr>
        <w:fldChar w:fldCharType="begin"/>
      </w:r>
      <w:r w:rsidRPr="00F64410">
        <w:rPr>
          <w:i/>
          <w:noProof/>
          <w:color w:val="000000" w:themeColor="text1"/>
        </w:rPr>
        <w:instrText xml:space="preserve"> PAGEREF _Toc129254215 \h </w:instrText>
      </w:r>
      <w:r w:rsidRPr="00F64410">
        <w:rPr>
          <w:i/>
          <w:noProof/>
          <w:color w:val="000000" w:themeColor="text1"/>
        </w:rPr>
      </w:r>
      <w:r w:rsidRPr="00F64410">
        <w:rPr>
          <w:i/>
          <w:noProof/>
          <w:color w:val="000000" w:themeColor="text1"/>
        </w:rPr>
        <w:fldChar w:fldCharType="separate"/>
      </w:r>
      <w:r w:rsidR="00827D8B">
        <w:rPr>
          <w:i/>
          <w:noProof/>
          <w:color w:val="000000" w:themeColor="text1"/>
        </w:rPr>
        <w:t>10</w:t>
      </w:r>
      <w:r w:rsidRPr="00F64410">
        <w:rPr>
          <w:i/>
          <w:noProof/>
          <w:color w:val="000000" w:themeColor="text1"/>
        </w:rPr>
        <w:fldChar w:fldCharType="end"/>
      </w:r>
    </w:p>
    <w:p w:rsidR="00E25839" w:rsidRPr="00F64410" w:rsidRDefault="00E25839" w:rsidP="00E25839">
      <w:pPr>
        <w:pStyle w:val="17"/>
        <w:spacing w:before="0"/>
        <w:ind w:left="-567"/>
        <w:jc w:val="both"/>
        <w:rPr>
          <w:rFonts w:asciiTheme="minorHAnsi" w:eastAsiaTheme="minorEastAsia" w:hAnsiTheme="minorHAnsi" w:cstheme="minorBidi"/>
          <w:b w:val="0"/>
          <w:caps w:val="0"/>
          <w:noProof/>
          <w:color w:val="000000" w:themeColor="text1"/>
          <w:sz w:val="22"/>
          <w:szCs w:val="22"/>
          <w:lang w:val="ru-RU" w:eastAsia="ru-RU"/>
        </w:rPr>
      </w:pPr>
      <w:r w:rsidRPr="00F64410">
        <w:rPr>
          <w:noProof/>
          <w:color w:val="000000" w:themeColor="text1"/>
        </w:rPr>
        <w:t>III</w:t>
      </w:r>
      <w:r w:rsidRPr="00F64410">
        <w:rPr>
          <w:noProof/>
          <w:color w:val="000000" w:themeColor="text1"/>
          <w:lang w:val="ru-RU"/>
        </w:rPr>
        <w:t>. Перечень мероприятий по территориальному планированию</w:t>
      </w:r>
      <w:r w:rsidRPr="00F64410">
        <w:rPr>
          <w:noProof/>
          <w:color w:val="000000" w:themeColor="text1"/>
          <w:lang w:val="ru-RU"/>
        </w:rPr>
        <w:tab/>
      </w:r>
      <w:r w:rsidRPr="00F64410">
        <w:rPr>
          <w:noProof/>
          <w:color w:val="000000" w:themeColor="text1"/>
        </w:rPr>
        <w:fldChar w:fldCharType="begin"/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  <w:instrText>PAGEREF</w:instrText>
      </w:r>
      <w:r w:rsidRPr="00F64410">
        <w:rPr>
          <w:noProof/>
          <w:color w:val="000000" w:themeColor="text1"/>
          <w:lang w:val="ru-RU"/>
        </w:rPr>
        <w:instrText xml:space="preserve"> _</w:instrText>
      </w:r>
      <w:r w:rsidRPr="00F64410">
        <w:rPr>
          <w:noProof/>
          <w:color w:val="000000" w:themeColor="text1"/>
        </w:rPr>
        <w:instrText>Toc</w:instrText>
      </w:r>
      <w:r w:rsidRPr="00F64410">
        <w:rPr>
          <w:noProof/>
          <w:color w:val="000000" w:themeColor="text1"/>
          <w:lang w:val="ru-RU"/>
        </w:rPr>
        <w:instrText>129254216 \</w:instrText>
      </w:r>
      <w:r w:rsidRPr="00F64410">
        <w:rPr>
          <w:noProof/>
          <w:color w:val="000000" w:themeColor="text1"/>
        </w:rPr>
        <w:instrText>h</w:instrText>
      </w:r>
      <w:r w:rsidRPr="00F64410">
        <w:rPr>
          <w:noProof/>
          <w:color w:val="000000" w:themeColor="text1"/>
          <w:lang w:val="ru-RU"/>
        </w:rPr>
        <w:instrText xml:space="preserve"> </w:instrText>
      </w:r>
      <w:r w:rsidRPr="00F64410">
        <w:rPr>
          <w:noProof/>
          <w:color w:val="000000" w:themeColor="text1"/>
        </w:rPr>
      </w:r>
      <w:r w:rsidRPr="00F64410">
        <w:rPr>
          <w:noProof/>
          <w:color w:val="000000" w:themeColor="text1"/>
        </w:rPr>
        <w:fldChar w:fldCharType="separate"/>
      </w:r>
      <w:r w:rsidR="00827D8B" w:rsidRPr="00827D8B">
        <w:rPr>
          <w:noProof/>
          <w:color w:val="000000" w:themeColor="text1"/>
          <w:lang w:val="ru-RU"/>
        </w:rPr>
        <w:t>11</w:t>
      </w:r>
      <w:r w:rsidRPr="00F64410">
        <w:rPr>
          <w:noProof/>
          <w:color w:val="000000" w:themeColor="text1"/>
        </w:rPr>
        <w:fldChar w:fldCharType="end"/>
      </w:r>
    </w:p>
    <w:p w:rsidR="001D5B0A" w:rsidRPr="00F64410" w:rsidRDefault="00D15AB5" w:rsidP="00E25839">
      <w:pPr>
        <w:pStyle w:val="35"/>
        <w:tabs>
          <w:tab w:val="right" w:leader="dot" w:pos="9355"/>
        </w:tabs>
        <w:spacing w:line="276" w:lineRule="auto"/>
        <w:ind w:left="-567"/>
        <w:jc w:val="both"/>
        <w:rPr>
          <w:color w:val="000000" w:themeColor="text1"/>
          <w:highlight w:val="yellow"/>
        </w:rPr>
      </w:pPr>
      <w:r w:rsidRPr="00F64410">
        <w:rPr>
          <w:color w:val="000000" w:themeColor="text1"/>
        </w:rPr>
        <w:fldChar w:fldCharType="end"/>
      </w:r>
    </w:p>
    <w:p w:rsidR="00253006" w:rsidRPr="00F64410" w:rsidRDefault="00253006" w:rsidP="00253006">
      <w:pPr>
        <w:rPr>
          <w:color w:val="000000" w:themeColor="text1"/>
          <w:highlight w:val="yellow"/>
        </w:rPr>
      </w:pPr>
    </w:p>
    <w:p w:rsidR="00253006" w:rsidRPr="00F64410" w:rsidRDefault="00253006" w:rsidP="00253006">
      <w:pPr>
        <w:rPr>
          <w:color w:val="000000" w:themeColor="text1"/>
          <w:highlight w:val="yellow"/>
        </w:rPr>
        <w:sectPr w:rsidR="00253006" w:rsidRPr="00F64410" w:rsidSect="00AF5729">
          <w:footerReference w:type="default" r:id="rId9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F64410" w:rsidRDefault="00B31021" w:rsidP="0055320C">
      <w:pPr>
        <w:pStyle w:val="1"/>
        <w:rPr>
          <w:color w:val="000000" w:themeColor="text1"/>
        </w:rPr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1292542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F64410">
        <w:rPr>
          <w:color w:val="000000" w:themeColor="text1"/>
        </w:rPr>
        <w:lastRenderedPageBreak/>
        <w:t>СОСТАВ ПРОЕКТА</w:t>
      </w:r>
      <w:bookmarkEnd w:id="63"/>
      <w:bookmarkEnd w:id="64"/>
    </w:p>
    <w:p w:rsidR="00B31021" w:rsidRPr="00F64410" w:rsidRDefault="00B31021" w:rsidP="00B31021">
      <w:pPr>
        <w:pStyle w:val="aff0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F64410" w:rsidRPr="00F64410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F64410" w:rsidRPr="00F64410" w:rsidTr="00593922">
        <w:trPr>
          <w:trHeight w:val="4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593922" w:rsidRPr="00F64410" w:rsidTr="00593922">
        <w:trPr>
          <w:trHeight w:val="4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rPr>
          <w:color w:val="000000" w:themeColor="text1"/>
          <w:sz w:val="26"/>
          <w:szCs w:val="26"/>
        </w:rPr>
      </w:pPr>
    </w:p>
    <w:p w:rsidR="00B31021" w:rsidRPr="00F64410" w:rsidRDefault="00B31021" w:rsidP="00B31021">
      <w:pPr>
        <w:pStyle w:val="aff0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</w:t>
            </w:r>
            <w:r w:rsidR="00E936BE" w:rsidRPr="00F64410">
              <w:rPr>
                <w:color w:val="000000" w:themeColor="text1"/>
                <w:sz w:val="26"/>
                <w:szCs w:val="26"/>
              </w:rPr>
              <w:t>25</w:t>
            </w:r>
            <w:r w:rsidRPr="00F64410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6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F64410" w:rsidRDefault="00B3102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4410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</w:t>
            </w:r>
            <w:r w:rsidRPr="00F64410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  <w:tr w:rsidR="00F64410" w:rsidRPr="00F64410" w:rsidTr="00593922">
        <w:trPr>
          <w:trHeight w:val="89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C51909">
            <w:pPr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 xml:space="preserve">Местоположение существующих и </w:t>
            </w:r>
            <w:r w:rsidR="00593922" w:rsidRPr="00F64410">
              <w:rPr>
                <w:color w:val="000000" w:themeColor="text1"/>
                <w:sz w:val="26"/>
                <w:szCs w:val="26"/>
              </w:rPr>
              <w:t>строящихся объектов</w:t>
            </w:r>
            <w:r w:rsidRPr="00F64410">
              <w:rPr>
                <w:color w:val="000000" w:themeColor="text1"/>
                <w:sz w:val="26"/>
                <w:szCs w:val="26"/>
              </w:rPr>
              <w:t xml:space="preserve">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BE" w:rsidRPr="00F64410" w:rsidRDefault="00E936BE" w:rsidP="0059392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64410">
              <w:rPr>
                <w:color w:val="000000" w:themeColor="text1"/>
                <w:sz w:val="26"/>
                <w:szCs w:val="26"/>
              </w:rPr>
              <w:t>1:25000</w:t>
            </w:r>
          </w:p>
        </w:tc>
      </w:tr>
    </w:tbl>
    <w:p w:rsidR="00B31021" w:rsidRPr="00F64410" w:rsidRDefault="00B31021" w:rsidP="00B31021">
      <w:pPr>
        <w:suppressAutoHyphens w:val="0"/>
        <w:rPr>
          <w:b/>
          <w:bCs/>
          <w:color w:val="000000" w:themeColor="text1"/>
          <w:sz w:val="28"/>
          <w:szCs w:val="28"/>
        </w:rPr>
      </w:pPr>
      <w:r w:rsidRPr="00F64410">
        <w:rPr>
          <w:color w:val="000000" w:themeColor="text1"/>
          <w:sz w:val="28"/>
          <w:szCs w:val="28"/>
        </w:rPr>
        <w:br w:type="page"/>
      </w:r>
    </w:p>
    <w:p w:rsidR="00B31021" w:rsidRPr="00F64410" w:rsidRDefault="00B31021" w:rsidP="00B31021">
      <w:pPr>
        <w:pStyle w:val="1"/>
        <w:numPr>
          <w:ilvl w:val="0"/>
          <w:numId w:val="12"/>
        </w:numPr>
        <w:rPr>
          <w:color w:val="000000" w:themeColor="text1"/>
        </w:rPr>
      </w:pPr>
      <w:bookmarkStart w:id="65" w:name="_Toc45870555"/>
      <w:bookmarkStart w:id="66" w:name="_Toc129254210"/>
      <w:r w:rsidRPr="00F64410">
        <w:rPr>
          <w:color w:val="000000" w:themeColor="text1"/>
        </w:rPr>
        <w:lastRenderedPageBreak/>
        <w:t>Введение</w:t>
      </w:r>
      <w:bookmarkEnd w:id="65"/>
      <w:bookmarkEnd w:id="66"/>
    </w:p>
    <w:p w:rsidR="00593922" w:rsidRPr="00F64410" w:rsidRDefault="00593922" w:rsidP="00593922">
      <w:pPr>
        <w:pStyle w:val="27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Генеральный план муниципального образования сельского поселения «Деревня Совьяки» Боровского муниципального района (далее по тексту – генеральный план) разработан ПК «ГЕО», утвержден решением Сельской Думы от 10.09.2014 № 3-1.</w:t>
      </w:r>
    </w:p>
    <w:p w:rsidR="00593922" w:rsidRPr="00F64410" w:rsidRDefault="00593922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</w:rPr>
        <w:t xml:space="preserve">Внесение изменений и дополнений в Генеральный план муниципального образования сельское поселение «Деревня Совьяки» Боровского муниципального района (далее по тексту – сельское поселение) выполняется по заказу Администрации (исполнительно-распорядительного органа) сельского поселения «Деревня Совьяки», </w:t>
      </w:r>
      <w:r w:rsidRPr="00F64410">
        <w:rPr>
          <w:color w:val="000000" w:themeColor="text1"/>
          <w:sz w:val="26"/>
          <w:szCs w:val="26"/>
          <w:lang w:eastAsia="ar-SA"/>
        </w:rPr>
        <w:t>в соответствии с Муниципальным контрактом № 6/2023 от 03 февраля 2023 г.</w:t>
      </w:r>
    </w:p>
    <w:p w:rsidR="00593922" w:rsidRPr="00F64410" w:rsidRDefault="00593922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F64410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 перечнем изменений:</w:t>
      </w:r>
    </w:p>
    <w:p w:rsidR="00593922" w:rsidRPr="00F64410" w:rsidRDefault="00593922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- включением земельных участков в границу дер. Лучны;</w:t>
      </w:r>
    </w:p>
    <w:p w:rsidR="00593922" w:rsidRPr="00F64410" w:rsidRDefault="00593922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 xml:space="preserve">- приведением в соответствие Генерального плана с действующими документами территориального планирования: </w:t>
      </w:r>
      <w:r w:rsidR="00361685">
        <w:rPr>
          <w:color w:val="000000" w:themeColor="text1"/>
          <w:sz w:val="26"/>
          <w:szCs w:val="26"/>
        </w:rPr>
        <w:t xml:space="preserve">Схемой территориального планирования Российской Федерации, </w:t>
      </w:r>
      <w:r w:rsidRPr="00F64410">
        <w:rPr>
          <w:color w:val="000000" w:themeColor="text1"/>
          <w:sz w:val="26"/>
          <w:szCs w:val="26"/>
        </w:rPr>
        <w:t>Схемой территориального планирования Калужской области, Схемой территориального планирования муниципального района «Боровский район».</w:t>
      </w:r>
    </w:p>
    <w:p w:rsidR="00715431" w:rsidRPr="00F64410" w:rsidRDefault="00715431" w:rsidP="0059392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Проект внесения изменений и дополнений в Генеральный план</w:t>
      </w:r>
      <w:r w:rsidR="00593922" w:rsidRPr="00F64410">
        <w:rPr>
          <w:color w:val="000000" w:themeColor="text1"/>
          <w:sz w:val="26"/>
          <w:szCs w:val="26"/>
          <w:lang w:eastAsia="ar-SA"/>
        </w:rPr>
        <w:t xml:space="preserve"> сельского поселения</w:t>
      </w:r>
      <w:r w:rsidRPr="00F64410">
        <w:rPr>
          <w:color w:val="000000" w:themeColor="text1"/>
          <w:sz w:val="26"/>
          <w:szCs w:val="26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29.07.2021)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«Боровский район» и иными законами и нормативными правовыми актами Российской Федерации и Калужской области. 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В соответствии со ст. 23 Градостроительного кодекса </w:t>
      </w:r>
      <w:r w:rsidR="00593922" w:rsidRPr="00F64410">
        <w:rPr>
          <w:color w:val="000000" w:themeColor="text1"/>
          <w:sz w:val="26"/>
          <w:szCs w:val="26"/>
          <w:lang w:eastAsia="ar-SA"/>
        </w:rPr>
        <w:t>РФ Генеральный</w:t>
      </w:r>
      <w:r w:rsidRPr="00F64410">
        <w:rPr>
          <w:color w:val="000000" w:themeColor="text1"/>
          <w:sz w:val="26"/>
          <w:szCs w:val="26"/>
          <w:lang w:eastAsia="ar-SA"/>
        </w:rPr>
        <w:t xml:space="preserve"> план содержит: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1) положение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 территориальном планировании;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bookmarkStart w:id="67" w:name="Par7"/>
      <w:bookmarkEnd w:id="67"/>
      <w:r w:rsidRPr="00F64410">
        <w:rPr>
          <w:color w:val="000000" w:themeColor="text1"/>
          <w:sz w:val="26"/>
          <w:szCs w:val="26"/>
          <w:lang w:eastAsia="ar-SA"/>
        </w:rPr>
        <w:t>2) 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карту планируемого размещения объектов местного значения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округа;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3)</w:t>
      </w:r>
      <w:r w:rsidR="00593922" w:rsidRPr="00F64410">
        <w:rPr>
          <w:color w:val="000000" w:themeColor="text1"/>
          <w:sz w:val="26"/>
          <w:szCs w:val="26"/>
          <w:lang w:eastAsia="ar-SA"/>
        </w:rPr>
        <w:t> </w:t>
      </w:r>
      <w:r w:rsidRPr="00F64410">
        <w:rPr>
          <w:color w:val="000000" w:themeColor="text1"/>
          <w:sz w:val="26"/>
          <w:szCs w:val="26"/>
          <w:lang w:eastAsia="ar-SA"/>
        </w:rPr>
        <w:t xml:space="preserve">карту границ населенных пунктов (в том числе границ образуемых населенных пунктов), входящих в состав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Pr="00F64410">
        <w:rPr>
          <w:color w:val="000000" w:themeColor="text1"/>
          <w:sz w:val="26"/>
          <w:szCs w:val="26"/>
          <w:lang w:eastAsia="ar-SA"/>
        </w:rPr>
        <w:t xml:space="preserve"> округа;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bookmarkStart w:id="68" w:name="Par9"/>
      <w:bookmarkEnd w:id="68"/>
      <w:r w:rsidRPr="00F64410">
        <w:rPr>
          <w:color w:val="000000" w:themeColor="text1"/>
          <w:sz w:val="26"/>
          <w:szCs w:val="26"/>
          <w:lang w:eastAsia="ar-SA"/>
        </w:rPr>
        <w:t>4)</w:t>
      </w:r>
      <w:r w:rsidR="00593922" w:rsidRPr="00F64410">
        <w:rPr>
          <w:color w:val="000000" w:themeColor="text1"/>
          <w:sz w:val="26"/>
          <w:szCs w:val="26"/>
          <w:lang w:eastAsia="ar-SA"/>
        </w:rPr>
        <w:t> </w:t>
      </w:r>
      <w:r w:rsidRPr="00F64410">
        <w:rPr>
          <w:color w:val="000000" w:themeColor="text1"/>
          <w:sz w:val="26"/>
          <w:szCs w:val="26"/>
          <w:lang w:eastAsia="ar-SA"/>
        </w:rPr>
        <w:t xml:space="preserve">карту функциональных зон поселения или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Pr="00F64410">
        <w:rPr>
          <w:color w:val="000000" w:themeColor="text1"/>
          <w:sz w:val="26"/>
          <w:szCs w:val="26"/>
          <w:lang w:eastAsia="ar-SA"/>
        </w:rPr>
        <w:t xml:space="preserve"> округа.</w:t>
      </w:r>
    </w:p>
    <w:p w:rsidR="0055320C" w:rsidRPr="00F64410" w:rsidRDefault="0055320C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lastRenderedPageBreak/>
        <w:t>Положение о территориальном планировании включает в себя: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1) 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сведения о видах, назначении и наименованиях планируемых для размещения объектов местного значения поселения, </w:t>
      </w:r>
      <w:r w:rsidR="00643C10" w:rsidRPr="00F64410">
        <w:rPr>
          <w:color w:val="000000" w:themeColor="text1"/>
          <w:sz w:val="26"/>
          <w:szCs w:val="26"/>
          <w:lang w:eastAsia="ar-SA"/>
        </w:rPr>
        <w:t>сельского</w:t>
      </w:r>
      <w:r w:rsidR="0055320C" w:rsidRPr="00F64410">
        <w:rPr>
          <w:color w:val="000000" w:themeColor="text1"/>
          <w:sz w:val="26"/>
          <w:szCs w:val="26"/>
          <w:lang w:eastAsia="ar-SA"/>
        </w:rPr>
        <w:t xml:space="preserve">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5320C" w:rsidRPr="00F64410" w:rsidRDefault="00593922" w:rsidP="00593922">
      <w:pPr>
        <w:pStyle w:val="af3"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>2) </w:t>
      </w:r>
      <w:r w:rsidR="0055320C" w:rsidRPr="00F64410">
        <w:rPr>
          <w:color w:val="000000" w:themeColor="text1"/>
          <w:sz w:val="26"/>
          <w:szCs w:val="26"/>
          <w:lang w:eastAsia="ar-SA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Default="0055320C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F64410">
        <w:rPr>
          <w:color w:val="000000" w:themeColor="text1"/>
          <w:sz w:val="26"/>
          <w:szCs w:val="26"/>
          <w:lang w:eastAsia="ar-SA"/>
        </w:rPr>
        <w:t xml:space="preserve">Проект внесения </w:t>
      </w:r>
      <w:r w:rsidR="00593922" w:rsidRPr="00F64410">
        <w:rPr>
          <w:color w:val="000000" w:themeColor="text1"/>
          <w:sz w:val="26"/>
          <w:szCs w:val="26"/>
          <w:lang w:eastAsia="ar-SA"/>
        </w:rPr>
        <w:t>изменений выполнен</w:t>
      </w:r>
      <w:r w:rsidRPr="00F64410">
        <w:rPr>
          <w:color w:val="000000" w:themeColor="text1"/>
          <w:sz w:val="26"/>
          <w:szCs w:val="26"/>
          <w:lang w:eastAsia="ar-SA"/>
        </w:rPr>
        <w:t xml:space="preserve"> с использованием лицензионных программных продуктов MS Office, ГИС Terra.</w:t>
      </w:r>
    </w:p>
    <w:p w:rsidR="00C42827" w:rsidRDefault="00C42827" w:rsidP="00593922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  <w:sectPr w:rsidR="00C42827" w:rsidSect="00772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77" w:right="850" w:bottom="1134" w:left="1701" w:header="454" w:footer="454" w:gutter="0"/>
          <w:cols w:space="720"/>
          <w:docGrid w:linePitch="360"/>
        </w:sectPr>
      </w:pPr>
    </w:p>
    <w:p w:rsidR="00653A21" w:rsidRDefault="00653A21" w:rsidP="00653A21">
      <w:pPr>
        <w:pStyle w:val="1"/>
        <w:spacing w:line="240" w:lineRule="auto"/>
        <w:ind w:left="431" w:hanging="431"/>
        <w:rPr>
          <w:color w:val="000000" w:themeColor="text1"/>
          <w:lang w:val="ru-RU"/>
        </w:rPr>
      </w:pPr>
      <w:bookmarkStart w:id="69" w:name="_Toc33604368"/>
      <w:bookmarkStart w:id="70" w:name="_Toc38016704"/>
      <w:bookmarkStart w:id="71" w:name="_Toc129254211"/>
      <w:r w:rsidRPr="00F64410">
        <w:rPr>
          <w:color w:val="000000" w:themeColor="text1"/>
        </w:rPr>
        <w:lastRenderedPageBreak/>
        <w:t>I</w:t>
      </w:r>
      <w:r w:rsidRPr="00F64410">
        <w:rPr>
          <w:color w:val="000000" w:themeColor="text1"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Pr="00F64410">
        <w:rPr>
          <w:color w:val="000000" w:themeColor="text1"/>
          <w:lang w:val="ru-RU"/>
        </w:rPr>
        <w:t>.</w:t>
      </w:r>
      <w:bookmarkEnd w:id="70"/>
      <w:bookmarkEnd w:id="71"/>
    </w:p>
    <w:p w:rsidR="00A507FD" w:rsidRDefault="00A507FD" w:rsidP="00A507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507FD" w:rsidRPr="00F64410" w:rsidRDefault="00A507FD" w:rsidP="00A507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На территории сельского поселения не планируется размещение объектов местного значения поселения.</w:t>
      </w:r>
    </w:p>
    <w:p w:rsidR="00C42827" w:rsidRPr="00371B9B" w:rsidRDefault="00C42827" w:rsidP="00C42827">
      <w:pPr>
        <w:rPr>
          <w:color w:val="000000" w:themeColor="text1"/>
        </w:rPr>
      </w:pPr>
    </w:p>
    <w:p w:rsidR="00C42827" w:rsidRPr="00371B9B" w:rsidRDefault="00C42827" w:rsidP="00C42827">
      <w:pPr>
        <w:rPr>
          <w:color w:val="000000" w:themeColor="text1"/>
        </w:rPr>
        <w:sectPr w:rsidR="00C42827" w:rsidRPr="00371B9B" w:rsidSect="00A507FD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376021" w:rsidRPr="00F64410" w:rsidRDefault="00376021" w:rsidP="00376021">
      <w:pPr>
        <w:pStyle w:val="1"/>
        <w:spacing w:line="240" w:lineRule="auto"/>
        <w:ind w:left="431" w:hanging="431"/>
        <w:rPr>
          <w:color w:val="000000" w:themeColor="text1"/>
          <w:lang w:val="ru-RU"/>
        </w:rPr>
      </w:pPr>
      <w:bookmarkStart w:id="72" w:name="_Toc129254212"/>
      <w:r w:rsidRPr="00F64410">
        <w:rPr>
          <w:color w:val="000000" w:themeColor="text1"/>
        </w:rPr>
        <w:lastRenderedPageBreak/>
        <w:t>II</w:t>
      </w:r>
      <w:r w:rsidRPr="00F64410">
        <w:rPr>
          <w:color w:val="000000" w:themeColor="text1"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Жилые зоны.</w:t>
      </w:r>
      <w:r w:rsidRPr="00F64410">
        <w:rPr>
          <w:color w:val="000000" w:themeColor="text1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4D1AA1" w:rsidRPr="00F64410" w:rsidRDefault="004D1AA1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Общественно-деловые зоны.</w:t>
      </w:r>
      <w:r w:rsidRPr="00F64410">
        <w:rPr>
          <w:color w:val="000000" w:themeColor="text1"/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Производственная зона, зона инженерной и транспортной инфраструктур. </w:t>
      </w:r>
      <w:r w:rsidRPr="00F64410">
        <w:rPr>
          <w:color w:val="000000" w:themeColor="text1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 и объектов инженерной и транспортной инфраструктуры.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Зоны сельскохозяйственного использования. </w:t>
      </w:r>
      <w:r w:rsidRPr="00F64410">
        <w:rPr>
          <w:color w:val="000000" w:themeColor="text1"/>
          <w:sz w:val="26"/>
          <w:szCs w:val="26"/>
        </w:rPr>
        <w:t>Зоны размещения сельскохозяйственных угодий, сельскохозяйственных объектов и производств.</w:t>
      </w:r>
    </w:p>
    <w:p w:rsidR="00AC5C3B" w:rsidRPr="00F64410" w:rsidRDefault="00AC5C3B" w:rsidP="00706BE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Производственная зона </w:t>
      </w:r>
      <w:r w:rsidR="00593922" w:rsidRPr="00F64410">
        <w:rPr>
          <w:b/>
          <w:color w:val="000000" w:themeColor="text1"/>
          <w:sz w:val="26"/>
          <w:szCs w:val="26"/>
        </w:rPr>
        <w:t>сельскохозяйственных предприятий</w:t>
      </w:r>
      <w:r w:rsidRPr="00F64410">
        <w:rPr>
          <w:b/>
          <w:color w:val="000000" w:themeColor="text1"/>
          <w:sz w:val="26"/>
          <w:szCs w:val="26"/>
        </w:rPr>
        <w:t>.</w:t>
      </w:r>
      <w:r w:rsidRPr="00F64410">
        <w:rPr>
          <w:color w:val="000000" w:themeColor="text1"/>
          <w:sz w:val="26"/>
          <w:szCs w:val="26"/>
        </w:rPr>
        <w:t xml:space="preserve"> Зоны, занятые объектами сельскохозяйственного назначения, предприятиями.</w:t>
      </w:r>
    </w:p>
    <w:p w:rsidR="008A6FDB" w:rsidRPr="00F64410" w:rsidRDefault="008A6FDB" w:rsidP="00706BE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F64410">
        <w:rPr>
          <w:b/>
          <w:color w:val="000000" w:themeColor="text1"/>
          <w:sz w:val="26"/>
          <w:szCs w:val="26"/>
        </w:rPr>
        <w:t>Зона садоводческих или огороднических некоммерческих товариществ.</w:t>
      </w:r>
      <w:r w:rsidRPr="00F64410">
        <w:rPr>
          <w:i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Зоны, предназначенные для ведения гражданами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садоводства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и</w:t>
      </w:r>
      <w:r w:rsidRPr="00F64410">
        <w:rPr>
          <w:rStyle w:val="extended-textfull"/>
          <w:color w:val="000000" w:themeColor="text1"/>
          <w:sz w:val="26"/>
          <w:szCs w:val="26"/>
        </w:rPr>
        <w:t xml:space="preserve"> </w:t>
      </w:r>
      <w:r w:rsidRPr="00F64410">
        <w:rPr>
          <w:rStyle w:val="extended-textfull"/>
          <w:bCs/>
          <w:color w:val="000000" w:themeColor="text1"/>
          <w:sz w:val="26"/>
          <w:szCs w:val="26"/>
        </w:rPr>
        <w:t>огородничества</w:t>
      </w:r>
      <w:r w:rsidRPr="00F64410">
        <w:rPr>
          <w:rStyle w:val="extended-textfull"/>
          <w:color w:val="000000" w:themeColor="text1"/>
          <w:sz w:val="26"/>
          <w:szCs w:val="26"/>
        </w:rPr>
        <w:t>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Рекреационного назначения.</w:t>
      </w:r>
      <w:r w:rsidRPr="00F64410">
        <w:rPr>
          <w:color w:val="000000" w:themeColor="text1"/>
          <w:sz w:val="26"/>
          <w:szCs w:val="26"/>
        </w:rPr>
        <w:t xml:space="preserve"> Предназначены для организации массового отдыха населения, туризма и обеспечения благопр</w:t>
      </w:r>
      <w:r w:rsidR="00706BE8" w:rsidRPr="00F64410">
        <w:rPr>
          <w:color w:val="000000" w:themeColor="text1"/>
          <w:sz w:val="26"/>
          <w:szCs w:val="26"/>
        </w:rPr>
        <w:t>иятной экологической обстановки.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лесов.</w:t>
      </w:r>
      <w:r w:rsidRPr="00F64410">
        <w:rPr>
          <w:color w:val="000000" w:themeColor="text1"/>
          <w:sz w:val="26"/>
          <w:szCs w:val="26"/>
        </w:rPr>
        <w:t xml:space="preserve"> </w:t>
      </w:r>
      <w:r w:rsidR="00706BE8" w:rsidRPr="00F64410">
        <w:rPr>
          <w:color w:val="000000" w:themeColor="text1"/>
          <w:sz w:val="26"/>
          <w:szCs w:val="26"/>
        </w:rPr>
        <w:t>Зоны размещения лесного фонда.</w:t>
      </w:r>
    </w:p>
    <w:p w:rsidR="00AE5F0B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режимных территорий</w:t>
      </w:r>
      <w:r w:rsidR="00AE5F0B" w:rsidRPr="00F64410">
        <w:rPr>
          <w:b/>
          <w:color w:val="000000" w:themeColor="text1"/>
          <w:sz w:val="26"/>
          <w:szCs w:val="26"/>
        </w:rPr>
        <w:t>.</w:t>
      </w:r>
      <w:r w:rsidR="00AC5C3B" w:rsidRPr="00F64410">
        <w:rPr>
          <w:b/>
          <w:color w:val="000000" w:themeColor="text1"/>
          <w:sz w:val="26"/>
          <w:szCs w:val="26"/>
        </w:rPr>
        <w:t xml:space="preserve"> </w:t>
      </w:r>
      <w:r w:rsidRPr="00F64410">
        <w:rPr>
          <w:color w:val="000000" w:themeColor="text1"/>
          <w:sz w:val="26"/>
          <w:szCs w:val="26"/>
        </w:rPr>
        <w:t>Зоны размещения специальных объектов.</w:t>
      </w:r>
    </w:p>
    <w:p w:rsidR="00706BE8" w:rsidRPr="00F64410" w:rsidRDefault="00706BE8" w:rsidP="00706BE8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Зоны кладбищ. </w:t>
      </w:r>
      <w:r w:rsidRPr="00F64410">
        <w:rPr>
          <w:color w:val="000000" w:themeColor="text1"/>
          <w:sz w:val="26"/>
          <w:szCs w:val="26"/>
        </w:rPr>
        <w:t>Зона размещения объектов захоронения.</w:t>
      </w:r>
    </w:p>
    <w:p w:rsidR="00AC5C3B" w:rsidRPr="00F64410" w:rsidRDefault="00AC5C3B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Зона акваторий.</w:t>
      </w:r>
      <w:r w:rsidRPr="00F64410">
        <w:rPr>
          <w:color w:val="000000" w:themeColor="text1"/>
          <w:sz w:val="26"/>
          <w:szCs w:val="26"/>
        </w:rPr>
        <w:t xml:space="preserve">  </w:t>
      </w:r>
      <w:r w:rsidR="00706BE8" w:rsidRPr="00F64410">
        <w:rPr>
          <w:color w:val="000000" w:themeColor="text1"/>
          <w:sz w:val="26"/>
          <w:szCs w:val="26"/>
        </w:rPr>
        <w:t>Зоны размещения водных объектов.</w:t>
      </w:r>
    </w:p>
    <w:p w:rsidR="00706BE8" w:rsidRPr="00F64410" w:rsidRDefault="004E2505" w:rsidP="00706BE8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 xml:space="preserve">Иные зоны. </w:t>
      </w:r>
      <w:r w:rsidRPr="00F64410">
        <w:rPr>
          <w:color w:val="000000" w:themeColor="text1"/>
          <w:sz w:val="26"/>
          <w:szCs w:val="26"/>
        </w:rPr>
        <w:t>Зона размещения</w:t>
      </w:r>
      <w:r w:rsidRPr="00F64410">
        <w:rPr>
          <w:i/>
          <w:color w:val="000000" w:themeColor="text1"/>
          <w:sz w:val="26"/>
          <w:szCs w:val="26"/>
        </w:rPr>
        <w:t xml:space="preserve"> </w:t>
      </w:r>
      <w:r w:rsidR="00230845" w:rsidRPr="00F64410">
        <w:rPr>
          <w:color w:val="000000" w:themeColor="text1"/>
          <w:sz w:val="26"/>
          <w:szCs w:val="26"/>
        </w:rPr>
        <w:t>объектов культурного наследия</w:t>
      </w:r>
      <w:r w:rsidRPr="00F64410">
        <w:rPr>
          <w:color w:val="000000" w:themeColor="text1"/>
          <w:sz w:val="26"/>
          <w:szCs w:val="26"/>
        </w:rPr>
        <w:t>.</w:t>
      </w:r>
    </w:p>
    <w:p w:rsidR="00035361" w:rsidRPr="00F64410" w:rsidRDefault="00706BE8" w:rsidP="00035361">
      <w:pPr>
        <w:pStyle w:val="2"/>
        <w:spacing w:before="120" w:after="120" w:line="240" w:lineRule="auto"/>
        <w:ind w:left="578" w:hanging="578"/>
        <w:rPr>
          <w:color w:val="000000" w:themeColor="text1"/>
          <w:sz w:val="28"/>
          <w:szCs w:val="28"/>
        </w:rPr>
      </w:pPr>
      <w:bookmarkStart w:id="73" w:name="_Toc129254213"/>
      <w:r w:rsidRPr="00F64410">
        <w:rPr>
          <w:color w:val="000000" w:themeColor="text1"/>
          <w:sz w:val="28"/>
          <w:szCs w:val="28"/>
          <w:lang w:val="en-US"/>
        </w:rPr>
        <w:t>II</w:t>
      </w:r>
      <w:r w:rsidRPr="00F64410">
        <w:rPr>
          <w:color w:val="000000" w:themeColor="text1"/>
          <w:sz w:val="28"/>
          <w:szCs w:val="28"/>
        </w:rPr>
        <w:t>.1</w:t>
      </w:r>
      <w:r w:rsidR="00CA5A2F" w:rsidRPr="00F64410">
        <w:rPr>
          <w:color w:val="000000" w:themeColor="text1"/>
          <w:sz w:val="28"/>
          <w:szCs w:val="28"/>
        </w:rPr>
        <w:t>.</w:t>
      </w:r>
      <w:r w:rsidRPr="00F64410">
        <w:rPr>
          <w:color w:val="000000" w:themeColor="text1"/>
          <w:sz w:val="28"/>
          <w:szCs w:val="28"/>
        </w:rPr>
        <w:t xml:space="preserve"> Параметры</w:t>
      </w:r>
      <w:r w:rsidR="00035361" w:rsidRPr="00F64410">
        <w:rPr>
          <w:color w:val="000000" w:themeColor="text1"/>
          <w:sz w:val="28"/>
          <w:szCs w:val="28"/>
        </w:rPr>
        <w:t xml:space="preserve"> функциональных зон поселения</w:t>
      </w:r>
      <w:bookmarkEnd w:id="73"/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.1.1</w:t>
      </w:r>
    </w:p>
    <w:tbl>
      <w:tblPr>
        <w:tblW w:w="10135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350"/>
        <w:gridCol w:w="1985"/>
        <w:gridCol w:w="2126"/>
      </w:tblGrid>
      <w:tr w:rsidR="00F64410" w:rsidRPr="0077016E" w:rsidTr="00706BE8">
        <w:trPr>
          <w:trHeight w:val="42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706BE8" w:rsidRPr="0077016E" w:rsidRDefault="00706BE8" w:rsidP="00706BE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117811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Зонирование территории, га</w:t>
            </w:r>
          </w:p>
        </w:tc>
      </w:tr>
      <w:tr w:rsidR="00F64410" w:rsidRPr="0077016E" w:rsidTr="00706BE8">
        <w:trPr>
          <w:trHeight w:val="420"/>
          <w:tblHeader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864D8B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BE8" w:rsidRPr="0077016E" w:rsidRDefault="00706BE8" w:rsidP="00706BE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Расчетный срок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Жилые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1244,63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1438,93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Общественно-деловые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110,72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110,72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1142,44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1142,44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val="en-US"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val="en-US" w:eastAsia="ru-RU"/>
              </w:rPr>
              <w:t>4660,61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4466,31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1384,54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1384,54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Производственная зона сельскохозяйственных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344,59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344,59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Зоны 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217,67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217,67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11299,81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11299,81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12,24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12,24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режимных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656,06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656,06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Зона 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59,64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59,64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Иные зоны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r w:rsidRPr="0077016E">
              <w:rPr>
                <w:color w:val="0D0D0D" w:themeColor="text1" w:themeTint="F2"/>
                <w:sz w:val="22"/>
                <w:szCs w:val="22"/>
                <w:lang w:eastAsia="ru-RU"/>
              </w:rPr>
              <w:t>0,76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7016E">
              <w:rPr>
                <w:color w:val="000000" w:themeColor="text1"/>
                <w:sz w:val="22"/>
                <w:szCs w:val="22"/>
                <w:lang w:eastAsia="ru-RU"/>
              </w:rPr>
              <w:t>0,76</w:t>
            </w:r>
          </w:p>
        </w:tc>
      </w:tr>
      <w:tr w:rsidR="00F02931" w:rsidRPr="0077016E" w:rsidTr="00706BE8">
        <w:trPr>
          <w:trHeight w:val="552"/>
          <w:jc w:val="center"/>
        </w:trPr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Общая площадь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21133,71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31" w:rsidRPr="0077016E" w:rsidRDefault="00F02931" w:rsidP="00F02931">
            <w:pPr>
              <w:pStyle w:val="aff7"/>
              <w:suppressAutoHyphens/>
              <w:rPr>
                <w:b w:val="0"/>
                <w:bCs w:val="0"/>
                <w:color w:val="0D0D0D" w:themeColor="text1" w:themeTint="F2"/>
                <w:sz w:val="22"/>
                <w:szCs w:val="22"/>
              </w:rPr>
            </w:pPr>
            <w:r w:rsidRPr="0077016E">
              <w:rPr>
                <w:color w:val="0D0D0D" w:themeColor="text1" w:themeTint="F2"/>
                <w:sz w:val="22"/>
                <w:szCs w:val="22"/>
              </w:rPr>
              <w:t>21133,71</w:t>
            </w:r>
          </w:p>
        </w:tc>
      </w:tr>
    </w:tbl>
    <w:p w:rsidR="00CD5C43" w:rsidRPr="00F64410" w:rsidRDefault="00CD5C43" w:rsidP="001F206A">
      <w:pPr>
        <w:suppressAutoHyphens w:val="0"/>
        <w:spacing w:before="120" w:after="120"/>
        <w:jc w:val="right"/>
        <w:rPr>
          <w:bCs/>
          <w:color w:val="000000" w:themeColor="text1"/>
          <w:highlight w:val="yellow"/>
        </w:rPr>
      </w:pPr>
    </w:p>
    <w:p w:rsidR="00706BE8" w:rsidRPr="00F64410" w:rsidRDefault="00CA5A2F" w:rsidP="00706BE8">
      <w:pPr>
        <w:pStyle w:val="2"/>
        <w:rPr>
          <w:color w:val="000000" w:themeColor="text1"/>
          <w:sz w:val="26"/>
          <w:szCs w:val="26"/>
        </w:rPr>
      </w:pPr>
      <w:bookmarkStart w:id="74" w:name="_Toc128987111"/>
      <w:bookmarkStart w:id="75" w:name="_Toc129254214"/>
      <w:r w:rsidRPr="00F64410">
        <w:rPr>
          <w:color w:val="000000" w:themeColor="text1"/>
          <w:sz w:val="26"/>
          <w:szCs w:val="26"/>
        </w:rPr>
        <w:t>II.</w:t>
      </w:r>
      <w:r w:rsidR="00706BE8" w:rsidRPr="00F64410">
        <w:rPr>
          <w:color w:val="000000" w:themeColor="text1"/>
          <w:sz w:val="26"/>
          <w:szCs w:val="26"/>
        </w:rPr>
        <w:t>2. Параметры распределения земель по категориям</w:t>
      </w:r>
      <w:bookmarkEnd w:id="74"/>
      <w:bookmarkEnd w:id="75"/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</w:t>
      </w:r>
      <w:r w:rsidR="00CA5A2F" w:rsidRPr="00F64410">
        <w:rPr>
          <w:i/>
          <w:color w:val="000000" w:themeColor="text1"/>
          <w:sz w:val="22"/>
          <w:szCs w:val="22"/>
        </w:rPr>
        <w:t>2</w:t>
      </w:r>
      <w:r w:rsidRPr="00F64410">
        <w:rPr>
          <w:i/>
          <w:color w:val="000000" w:themeColor="text1"/>
          <w:sz w:val="22"/>
          <w:szCs w:val="22"/>
        </w:rPr>
        <w:t>.</w:t>
      </w:r>
      <w:r w:rsidR="00CA5A2F" w:rsidRPr="00F64410">
        <w:rPr>
          <w:i/>
          <w:color w:val="000000" w:themeColor="text1"/>
          <w:sz w:val="22"/>
          <w:szCs w:val="22"/>
        </w:rPr>
        <w:t>1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F64410" w:rsidRPr="0077016E" w:rsidTr="00864D8B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706BE8" w:rsidRPr="0077016E" w:rsidRDefault="00706BE8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Расчетный срок</w:t>
            </w:r>
          </w:p>
        </w:tc>
      </w:tr>
      <w:tr w:rsidR="00F64410" w:rsidRPr="0077016E" w:rsidTr="007031CD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  <w:vAlign w:val="center"/>
          </w:tcPr>
          <w:p w:rsidR="007031CD" w:rsidRPr="0077016E" w:rsidRDefault="007031CD" w:rsidP="007031CD">
            <w:pPr>
              <w:pStyle w:val="28"/>
              <w:suppressAutoHyphens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016E">
              <w:rPr>
                <w:b/>
                <w:color w:val="000000" w:themeColor="text1"/>
                <w:sz w:val="22"/>
                <w:szCs w:val="22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031CD" w:rsidRPr="0077016E" w:rsidRDefault="007031CD" w:rsidP="007031CD">
            <w:pPr>
              <w:pStyle w:val="aff7"/>
              <w:suppressAutoHyphens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21133,71</w:t>
            </w:r>
          </w:p>
        </w:tc>
        <w:tc>
          <w:tcPr>
            <w:tcW w:w="2069" w:type="dxa"/>
            <w:vAlign w:val="center"/>
          </w:tcPr>
          <w:p w:rsidR="007031CD" w:rsidRPr="0077016E" w:rsidRDefault="007031CD" w:rsidP="007031CD">
            <w:pPr>
              <w:pStyle w:val="aff7"/>
              <w:suppressAutoHyphens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21133,71</w:t>
            </w:r>
          </w:p>
        </w:tc>
      </w:tr>
      <w:tr w:rsidR="00F64410" w:rsidRPr="0077016E" w:rsidTr="00864D8B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6362,98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6168,83</w:t>
            </w:r>
          </w:p>
        </w:tc>
      </w:tr>
      <w:tr w:rsidR="00F64410" w:rsidRPr="0077016E" w:rsidTr="00864D8B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1684,10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1878,25</w:t>
            </w:r>
          </w:p>
        </w:tc>
      </w:tr>
      <w:tr w:rsidR="00F64410" w:rsidRPr="0077016E" w:rsidTr="00864D8B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1650,69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1650,69</w:t>
            </w:r>
          </w:p>
        </w:tc>
      </w:tr>
      <w:tr w:rsidR="00F64410" w:rsidRPr="0077016E" w:rsidTr="00864D8B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79,06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79,06</w:t>
            </w:r>
          </w:p>
        </w:tc>
      </w:tr>
      <w:tr w:rsidR="00F64410" w:rsidRPr="0077016E" w:rsidTr="00864D8B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1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11301,15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11301,15</w:t>
            </w:r>
          </w:p>
        </w:tc>
      </w:tr>
      <w:tr w:rsidR="00F64410" w:rsidRPr="0077016E" w:rsidTr="00864D8B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77016E">
              <w:rPr>
                <w:bCs/>
                <w:i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55,73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55,73</w:t>
            </w:r>
          </w:p>
        </w:tc>
      </w:tr>
      <w:tr w:rsidR="00F64410" w:rsidRPr="0077016E" w:rsidTr="00864D8B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7187" w:rsidRPr="0077016E" w:rsidRDefault="000A7187" w:rsidP="000A7187">
            <w:pPr>
              <w:pStyle w:val="aff7"/>
              <w:suppressAutoHyphens/>
              <w:rPr>
                <w:b w:val="0"/>
                <w:color w:val="000000" w:themeColor="text1"/>
                <w:sz w:val="22"/>
                <w:szCs w:val="22"/>
              </w:rPr>
            </w:pPr>
            <w:r w:rsidRPr="0077016E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7031CD" w:rsidRPr="00F64410" w:rsidRDefault="007031CD" w:rsidP="001F206A">
      <w:pPr>
        <w:suppressAutoHyphens w:val="0"/>
        <w:spacing w:before="120" w:after="120"/>
        <w:jc w:val="right"/>
        <w:rPr>
          <w:bCs/>
          <w:color w:val="000000" w:themeColor="text1"/>
          <w:highlight w:val="yellow"/>
        </w:rPr>
        <w:sectPr w:rsidR="007031CD" w:rsidRPr="00F64410" w:rsidSect="007723C1">
          <w:pgSz w:w="11906" w:h="16838"/>
          <w:pgMar w:top="677" w:right="850" w:bottom="1134" w:left="1701" w:header="454" w:footer="454" w:gutter="0"/>
          <w:cols w:space="720"/>
          <w:docGrid w:linePitch="360"/>
        </w:sectPr>
      </w:pPr>
    </w:p>
    <w:p w:rsidR="001F206A" w:rsidRPr="00F64410" w:rsidRDefault="00706BE8" w:rsidP="00AC2A2F">
      <w:pPr>
        <w:pStyle w:val="2"/>
        <w:spacing w:before="120" w:after="120" w:line="240" w:lineRule="auto"/>
        <w:ind w:left="578" w:hanging="578"/>
        <w:rPr>
          <w:color w:val="000000" w:themeColor="text1"/>
          <w:sz w:val="28"/>
          <w:szCs w:val="28"/>
        </w:rPr>
      </w:pPr>
      <w:bookmarkStart w:id="76" w:name="OLE_LINK1"/>
      <w:bookmarkStart w:id="77" w:name="OLE_LINK2"/>
      <w:bookmarkStart w:id="78" w:name="OLE_LINK3"/>
      <w:bookmarkStart w:id="79" w:name="OLE_LINK4"/>
      <w:bookmarkStart w:id="80" w:name="_Toc129254215"/>
      <w:bookmarkEnd w:id="76"/>
      <w:bookmarkEnd w:id="77"/>
      <w:bookmarkEnd w:id="78"/>
      <w:bookmarkEnd w:id="79"/>
      <w:r w:rsidRPr="00F64410">
        <w:rPr>
          <w:color w:val="000000" w:themeColor="text1"/>
          <w:sz w:val="28"/>
          <w:szCs w:val="28"/>
          <w:lang w:val="en-US"/>
        </w:rPr>
        <w:lastRenderedPageBreak/>
        <w:t>II</w:t>
      </w:r>
      <w:r w:rsidRPr="00F64410">
        <w:rPr>
          <w:color w:val="000000" w:themeColor="text1"/>
          <w:sz w:val="28"/>
          <w:szCs w:val="28"/>
        </w:rPr>
        <w:t>.</w:t>
      </w:r>
      <w:r w:rsidR="00CA5A2F" w:rsidRPr="00F64410">
        <w:rPr>
          <w:color w:val="000000" w:themeColor="text1"/>
          <w:sz w:val="28"/>
          <w:szCs w:val="28"/>
        </w:rPr>
        <w:t>3.</w:t>
      </w:r>
      <w:r w:rsidRPr="00F64410">
        <w:rPr>
          <w:color w:val="000000" w:themeColor="text1"/>
          <w:sz w:val="28"/>
          <w:szCs w:val="28"/>
        </w:rPr>
        <w:t xml:space="preserve"> </w:t>
      </w:r>
      <w:r w:rsidR="00000B26" w:rsidRPr="00F64410">
        <w:rPr>
          <w:color w:val="000000" w:themeColor="text1"/>
          <w:sz w:val="28"/>
          <w:szCs w:val="28"/>
        </w:rPr>
        <w:t>Сведения</w:t>
      </w:r>
      <w:r w:rsidR="001F206A" w:rsidRPr="00F64410">
        <w:rPr>
          <w:color w:val="000000" w:themeColor="text1"/>
          <w:sz w:val="28"/>
          <w:szCs w:val="28"/>
        </w:rPr>
        <w:t xml:space="preserve"> о планируемых для </w:t>
      </w:r>
      <w:r w:rsidRPr="00F64410">
        <w:rPr>
          <w:color w:val="000000" w:themeColor="text1"/>
          <w:sz w:val="28"/>
          <w:szCs w:val="28"/>
        </w:rPr>
        <w:t>размещения объектах</w:t>
      </w:r>
      <w:r w:rsidR="00807B7D" w:rsidRPr="00F64410">
        <w:rPr>
          <w:color w:val="000000" w:themeColor="text1"/>
          <w:sz w:val="28"/>
          <w:szCs w:val="28"/>
        </w:rPr>
        <w:t xml:space="preserve"> федерального </w:t>
      </w:r>
      <w:r w:rsidR="001F206A" w:rsidRPr="00F64410">
        <w:rPr>
          <w:color w:val="000000" w:themeColor="text1"/>
          <w:sz w:val="28"/>
          <w:szCs w:val="28"/>
        </w:rPr>
        <w:t>значения, объектах региональн</w:t>
      </w:r>
      <w:r w:rsidR="00807B7D" w:rsidRPr="00F64410">
        <w:rPr>
          <w:color w:val="000000" w:themeColor="text1"/>
          <w:sz w:val="28"/>
          <w:szCs w:val="28"/>
        </w:rPr>
        <w:t xml:space="preserve">ого значения, объектах местного </w:t>
      </w:r>
      <w:r w:rsidR="001F206A" w:rsidRPr="00F64410">
        <w:rPr>
          <w:color w:val="000000" w:themeColor="text1"/>
          <w:sz w:val="28"/>
          <w:szCs w:val="28"/>
        </w:rPr>
        <w:t>значения, за исключением линейных объектов</w:t>
      </w:r>
      <w:bookmarkEnd w:id="80"/>
    </w:p>
    <w:p w:rsidR="007031CD" w:rsidRPr="00F64410" w:rsidRDefault="007031CD" w:rsidP="007031CD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7031CD" w:rsidRPr="00F64410" w:rsidRDefault="007031CD" w:rsidP="007031C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 xml:space="preserve">На территории сельского поселения не планируется размещение в функциональных зонах объектов федерального значения. Согласно Схемы территориального планирования Российской Федерации на территории поселения планируется реконструкция только линейных объектов федерального значения (см. том «Материалы по обоснованию» раздел </w:t>
      </w:r>
      <w:r w:rsidRPr="00F64410">
        <w:rPr>
          <w:color w:val="000000" w:themeColor="text1"/>
          <w:sz w:val="26"/>
          <w:szCs w:val="26"/>
          <w:lang w:val="en-US"/>
        </w:rPr>
        <w:t>IV</w:t>
      </w:r>
      <w:r w:rsidRPr="00F64410">
        <w:rPr>
          <w:color w:val="000000" w:themeColor="text1"/>
          <w:sz w:val="26"/>
          <w:szCs w:val="26"/>
        </w:rPr>
        <w:t>.)</w:t>
      </w:r>
    </w:p>
    <w:p w:rsidR="007031CD" w:rsidRPr="00F64410" w:rsidRDefault="007031CD" w:rsidP="007031CD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7031CD" w:rsidRPr="00F64410" w:rsidRDefault="007031CD" w:rsidP="007031C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На территории сельского поселения планируется размещение в функциональных зонах следующих объектов регионального значения</w:t>
      </w:r>
      <w:r w:rsidR="007244B8" w:rsidRPr="00F64410">
        <w:rPr>
          <w:color w:val="000000" w:themeColor="text1"/>
          <w:sz w:val="26"/>
          <w:szCs w:val="26"/>
        </w:rPr>
        <w:t xml:space="preserve"> (за исключением линейных объектов)</w:t>
      </w:r>
      <w:r w:rsidRPr="00F64410">
        <w:rPr>
          <w:color w:val="000000" w:themeColor="text1"/>
          <w:sz w:val="26"/>
          <w:szCs w:val="26"/>
        </w:rPr>
        <w:t>:</w:t>
      </w:r>
    </w:p>
    <w:p w:rsidR="007031CD" w:rsidRPr="00F64410" w:rsidRDefault="007031CD" w:rsidP="007031CD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</w:t>
      </w:r>
      <w:r w:rsidRPr="00F64410">
        <w:rPr>
          <w:i/>
          <w:color w:val="000000" w:themeColor="text1"/>
          <w:sz w:val="22"/>
          <w:szCs w:val="22"/>
        </w:rPr>
        <w:t>.2.1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693"/>
        <w:gridCol w:w="1353"/>
        <w:gridCol w:w="3013"/>
      </w:tblGrid>
      <w:tr w:rsidR="00F64410" w:rsidRPr="00C5119C" w:rsidTr="00807B7D">
        <w:trPr>
          <w:jc w:val="center"/>
        </w:trPr>
        <w:tc>
          <w:tcPr>
            <w:tcW w:w="2594" w:type="dxa"/>
            <w:vAlign w:val="center"/>
          </w:tcPr>
          <w:p w:rsidR="007031CD" w:rsidRPr="00C5119C" w:rsidRDefault="007031CD" w:rsidP="00864D8B">
            <w:pPr>
              <w:spacing w:line="259" w:lineRule="auto"/>
              <w:ind w:left="86"/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Местоположение</w:t>
            </w:r>
          </w:p>
        </w:tc>
        <w:tc>
          <w:tcPr>
            <w:tcW w:w="2693" w:type="dxa"/>
            <w:vAlign w:val="center"/>
          </w:tcPr>
          <w:p w:rsidR="007031CD" w:rsidRPr="00C5119C" w:rsidRDefault="00C5119C" w:rsidP="00864D8B">
            <w:pPr>
              <w:spacing w:line="259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15087">
              <w:rPr>
                <w:b/>
                <w:color w:val="000000" w:themeColor="text1"/>
                <w:sz w:val="22"/>
                <w:szCs w:val="22"/>
              </w:rPr>
              <w:t>Название зоны расположения объекта и ее характеристика</w:t>
            </w:r>
          </w:p>
        </w:tc>
        <w:tc>
          <w:tcPr>
            <w:tcW w:w="1353" w:type="dxa"/>
            <w:vAlign w:val="center"/>
          </w:tcPr>
          <w:p w:rsidR="007031CD" w:rsidRPr="00C5119C" w:rsidRDefault="007031CD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Площадь, га</w:t>
            </w:r>
          </w:p>
        </w:tc>
        <w:tc>
          <w:tcPr>
            <w:tcW w:w="3013" w:type="dxa"/>
            <w:vAlign w:val="center"/>
          </w:tcPr>
          <w:p w:rsidR="007031CD" w:rsidRPr="00C5119C" w:rsidRDefault="007031CD" w:rsidP="00864D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119C">
              <w:rPr>
                <w:b/>
                <w:color w:val="000000" w:themeColor="text1"/>
                <w:sz w:val="22"/>
                <w:szCs w:val="22"/>
              </w:rPr>
              <w:t>Тип объекта</w:t>
            </w:r>
          </w:p>
        </w:tc>
      </w:tr>
      <w:tr w:rsidR="00F64410" w:rsidRPr="00C5119C" w:rsidTr="00807B7D">
        <w:trPr>
          <w:trHeight w:val="1898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 xml:space="preserve">Боровский район, автодорога </w:t>
            </w: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Боровск - Федорино - «Верея -Медынь» на участке с км 5+700 по км 6+000 (АПВГК «Бутовка»)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1CD" w:rsidRDefault="007031CD" w:rsidP="00864D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  <w:r w:rsidR="00C5119C">
              <w:rPr>
                <w:rFonts w:eastAsia="SimSun"/>
                <w:color w:val="000000" w:themeColor="text1"/>
                <w:sz w:val="22"/>
                <w:szCs w:val="22"/>
              </w:rPr>
              <w:t>;</w:t>
            </w:r>
          </w:p>
          <w:p w:rsidR="00C5119C" w:rsidRPr="00C33DB5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C33DB5">
              <w:rPr>
                <w:color w:val="000000" w:themeColor="text1"/>
                <w:sz w:val="22"/>
                <w:szCs w:val="22"/>
              </w:rPr>
              <w:t>аксимальный процент застройки – 80 %,</w:t>
            </w:r>
          </w:p>
          <w:p w:rsidR="00C5119C" w:rsidRPr="00C5119C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редельное </w:t>
            </w:r>
            <w:r>
              <w:rPr>
                <w:color w:val="000000" w:themeColor="text1"/>
                <w:sz w:val="22"/>
                <w:szCs w:val="22"/>
              </w:rPr>
              <w:t>высота застройки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(м)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4,89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Устройство автоматизированного пункта (автоматизированной системы) весового и габаритного контроля транспортных средств)</w:t>
            </w:r>
          </w:p>
        </w:tc>
      </w:tr>
      <w:tr w:rsidR="00F64410" w:rsidRPr="00C5119C" w:rsidTr="00807B7D">
        <w:trPr>
          <w:trHeight w:val="274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Боровский район</w:t>
            </w:r>
            <w:r w:rsidR="000A7187" w:rsidRPr="00C5119C">
              <w:rPr>
                <w:rFonts w:eastAsia="SimSun"/>
                <w:color w:val="000000" w:themeColor="text1"/>
                <w:sz w:val="22"/>
                <w:szCs w:val="22"/>
              </w:rPr>
              <w:t>, МО </w:t>
            </w: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СП «Деревня Совьяки», дер. Совьяки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31CD" w:rsidRPr="00C5119C" w:rsidRDefault="007031CD" w:rsidP="00864D8B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Зоны рекреационного назначения</w:t>
            </w:r>
            <w:r w:rsidR="00C5119C" w:rsidRPr="00C5119C">
              <w:rPr>
                <w:rFonts w:eastAsia="SimSun"/>
                <w:color w:val="000000" w:themeColor="text1"/>
                <w:sz w:val="22"/>
                <w:szCs w:val="22"/>
              </w:rPr>
              <w:t>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максимальный процент застройки – не устанавливается;</w:t>
            </w:r>
          </w:p>
          <w:p w:rsidR="00C5119C" w:rsidRPr="00C5119C" w:rsidRDefault="0005142F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редельное </w:t>
            </w:r>
            <w:r>
              <w:rPr>
                <w:color w:val="000000" w:themeColor="text1"/>
                <w:sz w:val="22"/>
                <w:szCs w:val="22"/>
              </w:rPr>
              <w:t>высота застройки</w:t>
            </w:r>
            <w:r w:rsidRPr="00C33DB5">
              <w:rPr>
                <w:color w:val="000000" w:themeColor="text1"/>
                <w:sz w:val="22"/>
                <w:szCs w:val="22"/>
              </w:rPr>
              <w:t xml:space="preserve"> (м)</w:t>
            </w:r>
            <w:r w:rsidR="00C5119C"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 - не устанавливается.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11,68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31CD" w:rsidRPr="00C5119C" w:rsidRDefault="00541A53" w:rsidP="00541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Строительство </w:t>
            </w:r>
            <w:r w:rsidR="007031CD" w:rsidRPr="00C5119C">
              <w:rPr>
                <w:rFonts w:eastAsia="SimSun"/>
                <w:color w:val="000000" w:themeColor="text1"/>
                <w:sz w:val="22"/>
                <w:szCs w:val="22"/>
              </w:rPr>
              <w:t>очистных сооружений хозяйственно бытовых сточных вод</w:t>
            </w:r>
          </w:p>
        </w:tc>
      </w:tr>
      <w:tr w:rsidR="007031CD" w:rsidRPr="00C5119C" w:rsidTr="00807B7D">
        <w:trPr>
          <w:trHeight w:val="1358"/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Калужская область, Боровский район, СП «Деревня Совьяки», д. Митяево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Жилые зоны;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максимальный процент застройки – 68 %;</w:t>
            </w:r>
          </w:p>
          <w:p w:rsidR="00C5119C" w:rsidRPr="00C5119C" w:rsidRDefault="00C5119C" w:rsidP="00C5119C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предельное высота застройки (м) – 19;</w:t>
            </w:r>
          </w:p>
          <w:p w:rsidR="007031CD" w:rsidRPr="00C5119C" w:rsidRDefault="00C5119C" w:rsidP="00C51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рекомендуемая плотность населения - 15-45 чел/га.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7031CD" w:rsidRPr="00C5119C" w:rsidRDefault="00541A53" w:rsidP="00864D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19C">
              <w:rPr>
                <w:color w:val="000000" w:themeColor="text1"/>
                <w:sz w:val="22"/>
                <w:szCs w:val="22"/>
              </w:rPr>
              <w:t>26,39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41A53" w:rsidRPr="00C5119C" w:rsidRDefault="00541A53" w:rsidP="00541A53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>ГБУЗ КО "Центральная районная больница Боровского района" Митяевский ФАП</w:t>
            </w:r>
          </w:p>
          <w:p w:rsidR="00541A53" w:rsidRPr="00C5119C" w:rsidRDefault="00541A53" w:rsidP="00541A53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C5119C">
              <w:rPr>
                <w:rFonts w:eastAsia="SimSun"/>
                <w:color w:val="000000" w:themeColor="text1"/>
                <w:sz w:val="22"/>
                <w:szCs w:val="22"/>
              </w:rPr>
              <w:t xml:space="preserve">(новое строительство) </w:t>
            </w:r>
          </w:p>
        </w:tc>
      </w:tr>
    </w:tbl>
    <w:p w:rsidR="00541A53" w:rsidRPr="00F64410" w:rsidRDefault="00541A53" w:rsidP="002E488A">
      <w:pPr>
        <w:spacing w:before="120" w:line="276" w:lineRule="auto"/>
        <w:ind w:firstLine="426"/>
        <w:jc w:val="both"/>
        <w:rPr>
          <w:color w:val="000000" w:themeColor="text1"/>
          <w:sz w:val="26"/>
          <w:szCs w:val="26"/>
        </w:rPr>
      </w:pPr>
    </w:p>
    <w:p w:rsidR="00541A53" w:rsidRPr="00F64410" w:rsidRDefault="00541A53" w:rsidP="00541A53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  <w:lang w:val="en-US"/>
        </w:rPr>
        <w:t>C</w:t>
      </w:r>
      <w:r w:rsidRPr="00F6441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 (районного) значения, за исключением линейных объектов.</w:t>
      </w: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64410">
        <w:rPr>
          <w:color w:val="000000" w:themeColor="text1"/>
          <w:sz w:val="26"/>
          <w:szCs w:val="26"/>
        </w:rPr>
        <w:t>На территории сельского поселения не планируется</w:t>
      </w:r>
      <w:r w:rsidRPr="00F64410">
        <w:rPr>
          <w:b/>
          <w:i/>
          <w:color w:val="000000" w:themeColor="text1"/>
          <w:sz w:val="26"/>
          <w:szCs w:val="26"/>
        </w:rPr>
        <w:t xml:space="preserve"> </w:t>
      </w:r>
      <w:r w:rsidRPr="00F64410">
        <w:rPr>
          <w:color w:val="000000" w:themeColor="text1"/>
          <w:sz w:val="26"/>
          <w:szCs w:val="26"/>
        </w:rPr>
        <w:t>размещения объектов местного значения района в функциональных зонах в соответствии с утвержденными документами территориального планирования муниципального района Боровский район.</w:t>
      </w: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541A53" w:rsidRPr="00F64410" w:rsidRDefault="00541A53" w:rsidP="00541A53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541A53" w:rsidRPr="00F64410" w:rsidSect="00864D8B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79051B" w:rsidRPr="00F64410" w:rsidRDefault="0079051B" w:rsidP="0079051B">
      <w:pPr>
        <w:pStyle w:val="1"/>
        <w:spacing w:line="240" w:lineRule="auto"/>
        <w:ind w:left="431" w:hanging="431"/>
        <w:rPr>
          <w:color w:val="000000" w:themeColor="text1"/>
          <w:sz w:val="32"/>
          <w:szCs w:val="32"/>
          <w:lang w:val="ru-RU"/>
        </w:rPr>
      </w:pPr>
      <w:bookmarkStart w:id="81" w:name="_Toc129254216"/>
      <w:r w:rsidRPr="00F64410">
        <w:rPr>
          <w:color w:val="000000" w:themeColor="text1"/>
          <w:sz w:val="32"/>
          <w:szCs w:val="32"/>
        </w:rPr>
        <w:lastRenderedPageBreak/>
        <w:t>III</w:t>
      </w:r>
      <w:r w:rsidRPr="00F64410">
        <w:rPr>
          <w:color w:val="000000" w:themeColor="text1"/>
          <w:sz w:val="32"/>
          <w:szCs w:val="32"/>
          <w:lang w:val="ru-RU"/>
        </w:rPr>
        <w:t>. Перечень мероприятий по территориальному планированию</w:t>
      </w:r>
      <w:bookmarkEnd w:id="81"/>
    </w:p>
    <w:p w:rsidR="007244B8" w:rsidRPr="00F64410" w:rsidRDefault="007244B8" w:rsidP="007244B8">
      <w:pPr>
        <w:ind w:left="-142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7244B8" w:rsidRPr="00F64410" w:rsidRDefault="007244B8" w:rsidP="007244B8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III</w:t>
      </w:r>
      <w:r w:rsidRPr="00F64410">
        <w:rPr>
          <w:i/>
          <w:color w:val="000000" w:themeColor="text1"/>
          <w:sz w:val="22"/>
          <w:szCs w:val="22"/>
        </w:rPr>
        <w:t>.1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2458"/>
        <w:gridCol w:w="1872"/>
      </w:tblGrid>
      <w:tr w:rsidR="00F64410" w:rsidRPr="00F64410" w:rsidTr="00864D8B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left="34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Форма собственности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4B8" w:rsidRPr="00F64410" w:rsidRDefault="007244B8" w:rsidP="00864D8B">
            <w:pPr>
              <w:ind w:left="-186" w:right="-109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Предполагаемое использование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4B8" w:rsidRPr="00F64410" w:rsidRDefault="007244B8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Срок реализации</w:t>
            </w:r>
          </w:p>
        </w:tc>
      </w:tr>
      <w:tr w:rsidR="00F64410" w:rsidRPr="00F64410" w:rsidTr="00864D8B">
        <w:trPr>
          <w:trHeight w:val="333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65D1F" w:rsidP="00864D8B">
            <w:pPr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д</w:t>
            </w:r>
            <w:r w:rsidR="007244B8" w:rsidRPr="00F64410">
              <w:rPr>
                <w:b/>
                <w:color w:val="000000" w:themeColor="text1"/>
              </w:rPr>
              <w:t>ер. Лучны</w:t>
            </w: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59,16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Частная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Строительство сафари-парка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Первая очередь</w:t>
            </w: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13,30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1,92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84,96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64410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40:03:023207:6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64410">
              <w:rPr>
                <w:rFonts w:eastAsia="Calibri"/>
                <w:color w:val="000000" w:themeColor="text1"/>
                <w:lang w:eastAsia="en-US"/>
              </w:rPr>
              <w:t>34,81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4B8" w:rsidRPr="00F64410" w:rsidRDefault="007244B8" w:rsidP="00864D8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244B8" w:rsidRPr="00F64410" w:rsidTr="007244B8">
        <w:trPr>
          <w:trHeight w:val="401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left="-113" w:right="-108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194,15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8" w:rsidRPr="00F64410" w:rsidRDefault="007244B8" w:rsidP="00864D8B">
            <w:pPr>
              <w:snapToGrid w:val="0"/>
              <w:ind w:left="-89" w:right="-108"/>
              <w:jc w:val="center"/>
              <w:rPr>
                <w:color w:val="000000" w:themeColor="text1"/>
              </w:rPr>
            </w:pPr>
          </w:p>
        </w:tc>
      </w:tr>
    </w:tbl>
    <w:p w:rsidR="007244B8" w:rsidRPr="00F64410" w:rsidRDefault="007244B8" w:rsidP="007244B8">
      <w:pPr>
        <w:rPr>
          <w:color w:val="000000" w:themeColor="text1"/>
        </w:rPr>
      </w:pPr>
    </w:p>
    <w:p w:rsidR="007244B8" w:rsidRPr="00F64410" w:rsidRDefault="007244B8" w:rsidP="007244B8">
      <w:pPr>
        <w:ind w:left="-142"/>
        <w:jc w:val="center"/>
        <w:rPr>
          <w:b/>
          <w:color w:val="000000" w:themeColor="text1"/>
          <w:sz w:val="26"/>
          <w:szCs w:val="26"/>
        </w:rPr>
      </w:pPr>
      <w:r w:rsidRPr="00F64410">
        <w:rPr>
          <w:b/>
          <w:color w:val="000000" w:themeColor="text1"/>
          <w:sz w:val="26"/>
          <w:szCs w:val="26"/>
        </w:rPr>
        <w:t>Изменения границ населенных пунктов сельского поселения</w:t>
      </w:r>
    </w:p>
    <w:p w:rsidR="007244B8" w:rsidRPr="00F64410" w:rsidRDefault="007244B8" w:rsidP="007244B8">
      <w:pPr>
        <w:jc w:val="right"/>
        <w:rPr>
          <w:i/>
          <w:color w:val="000000" w:themeColor="text1"/>
          <w:sz w:val="22"/>
          <w:szCs w:val="22"/>
        </w:rPr>
      </w:pPr>
      <w:r w:rsidRPr="00F64410">
        <w:rPr>
          <w:i/>
          <w:color w:val="000000" w:themeColor="text1"/>
          <w:sz w:val="22"/>
          <w:szCs w:val="22"/>
        </w:rPr>
        <w:t xml:space="preserve">таблица </w:t>
      </w:r>
      <w:r w:rsidRPr="00F64410">
        <w:rPr>
          <w:i/>
          <w:color w:val="000000" w:themeColor="text1"/>
          <w:sz w:val="22"/>
          <w:szCs w:val="22"/>
          <w:lang w:val="en-US"/>
        </w:rPr>
        <w:t>III</w:t>
      </w:r>
      <w:r w:rsidRPr="00F64410">
        <w:rPr>
          <w:i/>
          <w:color w:val="000000" w:themeColor="text1"/>
          <w:sz w:val="22"/>
          <w:szCs w:val="22"/>
        </w:rPr>
        <w:t>.2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512"/>
      </w:tblGrid>
      <w:tr w:rsidR="00F64410" w:rsidRPr="00F64410" w:rsidTr="006B0B6F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line="20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№</w:t>
            </w:r>
          </w:p>
          <w:p w:rsidR="007244B8" w:rsidRPr="00F64410" w:rsidRDefault="007244B8" w:rsidP="00864D8B">
            <w:pPr>
              <w:pStyle w:val="afb"/>
              <w:snapToGrid w:val="0"/>
              <w:spacing w:line="20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line="20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line="20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F64410">
              <w:rPr>
                <w:b/>
                <w:color w:val="000000" w:themeColor="text1"/>
              </w:rPr>
              <w:t>Основание</w:t>
            </w:r>
          </w:p>
        </w:tc>
      </w:tr>
      <w:tr w:rsidR="00F64410" w:rsidRPr="00F64410" w:rsidTr="006B0B6F">
        <w:trPr>
          <w:trHeight w:val="17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F64410">
              <w:rPr>
                <w:color w:val="000000" w:themeColor="text1"/>
                <w:szCs w:val="24"/>
              </w:rPr>
              <w:t>дер. Редькино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Включен в границу населенного пункта земельный участок с кадастровым номером 40:03:040601:93, с категорией земель: «земли населенных пунктов», вид разрешенного использования: «для ведения личного подсобного хозяйства», адрес: обл. Калужская, р-н Боровский, д. Редькино.</w:t>
            </w:r>
          </w:p>
        </w:tc>
      </w:tr>
      <w:tr w:rsidR="00F64410" w:rsidRPr="00F64410" w:rsidTr="006B0B6F">
        <w:trPr>
          <w:trHeight w:val="211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F64410">
              <w:rPr>
                <w:color w:val="000000" w:themeColor="text1"/>
                <w:szCs w:val="24"/>
              </w:rPr>
              <w:t>дер. Сатино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Включен в границу населенного пункта многоконтурный земельный участок с кадастровым номером 40:03:000000:1375, с категорией земель: «земли населенных пунктов», вид разрешенного использования: «для размещения отпайки 0,4 кВ от ВЛ-0,4 кВ МТП № 263 "Сатино-Мансур"», адрес: Калужская область, р-н Боровский, д. Сатино, на территории МО СП "д. Совьяки".</w:t>
            </w:r>
          </w:p>
        </w:tc>
      </w:tr>
      <w:tr w:rsidR="00F64410" w:rsidRPr="00F64410" w:rsidTr="006B0B6F">
        <w:trPr>
          <w:trHeight w:val="1822"/>
          <w:jc w:val="center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Включен в границу населенного пункта многоконтурный земельный участок с кадастровым номером 40:03:020602:414, с категорией земель: «земли населенных пунктов», вид разрешенного использования: «для ВЛ-10 кВ», адрес: Калужская обл., р-н Боровский, ВЛ 10 кВ №5 ПС "Вега", опоры №383-395, 424, 426-430, КТП-69.</w:t>
            </w:r>
          </w:p>
        </w:tc>
      </w:tr>
      <w:tr w:rsidR="00F64410" w:rsidRPr="00F64410" w:rsidTr="006B0B6F">
        <w:trPr>
          <w:trHeight w:val="192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Исключен из границы населенного пункта многоконтурный земельный участок с кадастровым номером 40:03:000000:271,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«для ВЛ-10 кВ», адрес: Калужская обл., р-н Боровский, ВЛ 10 кВ №13 ПС "Вега", опоры №7-42, 53-75, 89-106, 108-127, 129, 130, 143-145, 147, 154-160, 164, 165, 180-182, 191-193, 206-213, 218-220, 227, 258, 271-276.</w:t>
            </w:r>
          </w:p>
        </w:tc>
      </w:tr>
      <w:tr w:rsidR="00F64410" w:rsidRPr="00F64410" w:rsidTr="006B0B6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F64410">
              <w:rPr>
                <w:color w:val="000000" w:themeColor="text1"/>
                <w:szCs w:val="24"/>
              </w:rPr>
              <w:t>дер. Челохово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Исключен из границы населенного пункта многоконтурный земельный участок с кадастровым номером 40:03:130000:3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«для эксплуатации и ремонта автодорог», адрес: Калужская область, р-н Боровский.</w:t>
            </w:r>
          </w:p>
        </w:tc>
      </w:tr>
      <w:tr w:rsidR="00973934" w:rsidRPr="00F64410" w:rsidTr="006B0B6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snapToGrid w:val="0"/>
              <w:jc w:val="center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4.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Main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4B8" w:rsidRPr="00F64410" w:rsidRDefault="007244B8" w:rsidP="00864D8B">
            <w:pPr>
              <w:pStyle w:val="afb"/>
              <w:snapToGrid w:val="0"/>
              <w:spacing w:before="0" w:line="240" w:lineRule="auto"/>
              <w:ind w:firstLine="0"/>
              <w:rPr>
                <w:color w:val="000000" w:themeColor="text1"/>
              </w:rPr>
            </w:pPr>
            <w:r w:rsidRPr="00F64410">
              <w:rPr>
                <w:color w:val="000000" w:themeColor="text1"/>
              </w:rPr>
              <w:t>Исключен из границы населенного пункта земельный участок с кадастровым номером 40:03:000000:2211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«для эксплуатации и ремонта автодорог», адрес: Калужская область, р-н Боровский.</w:t>
            </w:r>
          </w:p>
        </w:tc>
      </w:tr>
    </w:tbl>
    <w:p w:rsidR="002F427A" w:rsidRDefault="002F427A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  <w:bookmarkStart w:id="82" w:name="_GoBack"/>
      <w:bookmarkEnd w:id="82"/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Default="00864D8B" w:rsidP="002F427A">
      <w:pPr>
        <w:jc w:val="center"/>
        <w:rPr>
          <w:rFonts w:cs="Tahoma"/>
          <w:b/>
          <w:color w:val="000000" w:themeColor="text1"/>
          <w:sz w:val="26"/>
          <w:szCs w:val="26"/>
        </w:rPr>
      </w:pPr>
    </w:p>
    <w:p w:rsidR="00864D8B" w:rsidRPr="00F64410" w:rsidRDefault="00864D8B" w:rsidP="0098213F">
      <w:pPr>
        <w:rPr>
          <w:rFonts w:cs="Tahoma"/>
          <w:b/>
          <w:color w:val="000000" w:themeColor="text1"/>
          <w:sz w:val="26"/>
          <w:szCs w:val="26"/>
        </w:rPr>
      </w:pPr>
    </w:p>
    <w:sectPr w:rsidR="00864D8B" w:rsidRPr="00F64410" w:rsidSect="007723C1"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EF" w:rsidRDefault="00456FEF">
      <w:r>
        <w:separator/>
      </w:r>
    </w:p>
  </w:endnote>
  <w:endnote w:type="continuationSeparator" w:id="0">
    <w:p w:rsidR="00456FEF" w:rsidRDefault="004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Pr="0013171F" w:rsidRDefault="00864D8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6B0B6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Default="00864D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Pr="0078626D" w:rsidRDefault="00864D8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6B0B6F">
      <w:rPr>
        <w:noProof/>
      </w:rPr>
      <w:t>11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Default="00864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EF" w:rsidRDefault="00456FEF">
      <w:r>
        <w:separator/>
      </w:r>
    </w:p>
  </w:footnote>
  <w:footnote w:type="continuationSeparator" w:id="0">
    <w:p w:rsidR="00456FEF" w:rsidRDefault="0045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Default="00864D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Pr="00593922" w:rsidRDefault="00864D8B" w:rsidP="0059392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8B" w:rsidRDefault="00864D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0B26"/>
    <w:rsid w:val="00001B3C"/>
    <w:rsid w:val="000040A1"/>
    <w:rsid w:val="000057CB"/>
    <w:rsid w:val="000111B1"/>
    <w:rsid w:val="000118AE"/>
    <w:rsid w:val="00013BF2"/>
    <w:rsid w:val="0002268B"/>
    <w:rsid w:val="000251FF"/>
    <w:rsid w:val="000271D2"/>
    <w:rsid w:val="000275E3"/>
    <w:rsid w:val="00030D3C"/>
    <w:rsid w:val="0003291B"/>
    <w:rsid w:val="00033F4B"/>
    <w:rsid w:val="0003493C"/>
    <w:rsid w:val="00035361"/>
    <w:rsid w:val="00035F4E"/>
    <w:rsid w:val="0004665B"/>
    <w:rsid w:val="000468E6"/>
    <w:rsid w:val="0005142F"/>
    <w:rsid w:val="00053594"/>
    <w:rsid w:val="00056BDA"/>
    <w:rsid w:val="00060658"/>
    <w:rsid w:val="0006330D"/>
    <w:rsid w:val="00064F48"/>
    <w:rsid w:val="0006544E"/>
    <w:rsid w:val="000672D6"/>
    <w:rsid w:val="00071DA5"/>
    <w:rsid w:val="00072643"/>
    <w:rsid w:val="00073496"/>
    <w:rsid w:val="00085E51"/>
    <w:rsid w:val="00093BDE"/>
    <w:rsid w:val="00095247"/>
    <w:rsid w:val="000A218C"/>
    <w:rsid w:val="000A5F0B"/>
    <w:rsid w:val="000A7187"/>
    <w:rsid w:val="000B1236"/>
    <w:rsid w:val="000C1B7A"/>
    <w:rsid w:val="000C241A"/>
    <w:rsid w:val="000C55BD"/>
    <w:rsid w:val="000C6617"/>
    <w:rsid w:val="000F25CD"/>
    <w:rsid w:val="000F38CA"/>
    <w:rsid w:val="000F401E"/>
    <w:rsid w:val="000F47E6"/>
    <w:rsid w:val="000F5C0C"/>
    <w:rsid w:val="001024D1"/>
    <w:rsid w:val="001063A8"/>
    <w:rsid w:val="00106625"/>
    <w:rsid w:val="0010706D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47119"/>
    <w:rsid w:val="001602B7"/>
    <w:rsid w:val="00160404"/>
    <w:rsid w:val="00161FC0"/>
    <w:rsid w:val="0016798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54E9"/>
    <w:rsid w:val="001C229F"/>
    <w:rsid w:val="001C655B"/>
    <w:rsid w:val="001D3110"/>
    <w:rsid w:val="001D5B0A"/>
    <w:rsid w:val="001E00A0"/>
    <w:rsid w:val="001E0501"/>
    <w:rsid w:val="001E125E"/>
    <w:rsid w:val="001F206A"/>
    <w:rsid w:val="001F3898"/>
    <w:rsid w:val="001F5148"/>
    <w:rsid w:val="00204DCE"/>
    <w:rsid w:val="00207012"/>
    <w:rsid w:val="002127B1"/>
    <w:rsid w:val="00214275"/>
    <w:rsid w:val="00216F3D"/>
    <w:rsid w:val="002176AE"/>
    <w:rsid w:val="002242F3"/>
    <w:rsid w:val="00225942"/>
    <w:rsid w:val="00230845"/>
    <w:rsid w:val="002320D8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A7228"/>
    <w:rsid w:val="002C0C77"/>
    <w:rsid w:val="002C2060"/>
    <w:rsid w:val="002C3924"/>
    <w:rsid w:val="002C5009"/>
    <w:rsid w:val="002C6550"/>
    <w:rsid w:val="002D111D"/>
    <w:rsid w:val="002D1604"/>
    <w:rsid w:val="002D4CFB"/>
    <w:rsid w:val="002E4847"/>
    <w:rsid w:val="002E488A"/>
    <w:rsid w:val="002E6551"/>
    <w:rsid w:val="002F1299"/>
    <w:rsid w:val="002F388D"/>
    <w:rsid w:val="002F427A"/>
    <w:rsid w:val="002F5888"/>
    <w:rsid w:val="0030328B"/>
    <w:rsid w:val="00303917"/>
    <w:rsid w:val="0030394A"/>
    <w:rsid w:val="003045B8"/>
    <w:rsid w:val="00305DEE"/>
    <w:rsid w:val="00306156"/>
    <w:rsid w:val="003070CA"/>
    <w:rsid w:val="00307AC7"/>
    <w:rsid w:val="00307C95"/>
    <w:rsid w:val="00313605"/>
    <w:rsid w:val="00313DF6"/>
    <w:rsid w:val="00314D37"/>
    <w:rsid w:val="00315A5E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1685"/>
    <w:rsid w:val="0036399A"/>
    <w:rsid w:val="0036426B"/>
    <w:rsid w:val="003644A5"/>
    <w:rsid w:val="0036671F"/>
    <w:rsid w:val="00376021"/>
    <w:rsid w:val="00376E55"/>
    <w:rsid w:val="0037768C"/>
    <w:rsid w:val="00377993"/>
    <w:rsid w:val="0038405F"/>
    <w:rsid w:val="00391154"/>
    <w:rsid w:val="00391C02"/>
    <w:rsid w:val="003928A4"/>
    <w:rsid w:val="003940E8"/>
    <w:rsid w:val="00394889"/>
    <w:rsid w:val="00396127"/>
    <w:rsid w:val="00397B6D"/>
    <w:rsid w:val="003A1D10"/>
    <w:rsid w:val="003B0926"/>
    <w:rsid w:val="003C13B2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10A2"/>
    <w:rsid w:val="004426DA"/>
    <w:rsid w:val="00450F66"/>
    <w:rsid w:val="0045257F"/>
    <w:rsid w:val="00456FEF"/>
    <w:rsid w:val="004624AE"/>
    <w:rsid w:val="004721DC"/>
    <w:rsid w:val="00473353"/>
    <w:rsid w:val="004742B5"/>
    <w:rsid w:val="00474C8A"/>
    <w:rsid w:val="00477955"/>
    <w:rsid w:val="00487217"/>
    <w:rsid w:val="00487685"/>
    <w:rsid w:val="004876EC"/>
    <w:rsid w:val="004914C7"/>
    <w:rsid w:val="00494D4F"/>
    <w:rsid w:val="00497A20"/>
    <w:rsid w:val="004A15DB"/>
    <w:rsid w:val="004A16E3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D0754"/>
    <w:rsid w:val="004D1AA1"/>
    <w:rsid w:val="004D7635"/>
    <w:rsid w:val="004E2505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1A53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857A0"/>
    <w:rsid w:val="005904FE"/>
    <w:rsid w:val="00593922"/>
    <w:rsid w:val="005A0A2B"/>
    <w:rsid w:val="005A0AFF"/>
    <w:rsid w:val="005A0E6F"/>
    <w:rsid w:val="005A777D"/>
    <w:rsid w:val="005B0B5E"/>
    <w:rsid w:val="005B3D17"/>
    <w:rsid w:val="005B6B5C"/>
    <w:rsid w:val="005C0C6F"/>
    <w:rsid w:val="005C2DFB"/>
    <w:rsid w:val="005D0BC3"/>
    <w:rsid w:val="005D2F9D"/>
    <w:rsid w:val="005D655C"/>
    <w:rsid w:val="005E6909"/>
    <w:rsid w:val="006031C6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07A7"/>
    <w:rsid w:val="00630D7F"/>
    <w:rsid w:val="006324FC"/>
    <w:rsid w:val="006370F6"/>
    <w:rsid w:val="0063725D"/>
    <w:rsid w:val="00642104"/>
    <w:rsid w:val="00642CC1"/>
    <w:rsid w:val="00643C10"/>
    <w:rsid w:val="00646190"/>
    <w:rsid w:val="006531EE"/>
    <w:rsid w:val="00653A21"/>
    <w:rsid w:val="00654737"/>
    <w:rsid w:val="00657F3C"/>
    <w:rsid w:val="00673E51"/>
    <w:rsid w:val="006771AA"/>
    <w:rsid w:val="00680D7A"/>
    <w:rsid w:val="00683191"/>
    <w:rsid w:val="0068336B"/>
    <w:rsid w:val="00684DAA"/>
    <w:rsid w:val="0068522A"/>
    <w:rsid w:val="00691674"/>
    <w:rsid w:val="00696759"/>
    <w:rsid w:val="006B00CF"/>
    <w:rsid w:val="006B0ADF"/>
    <w:rsid w:val="006B0B6F"/>
    <w:rsid w:val="006B174B"/>
    <w:rsid w:val="006B367D"/>
    <w:rsid w:val="006B3956"/>
    <w:rsid w:val="006C0E13"/>
    <w:rsid w:val="006D0FF3"/>
    <w:rsid w:val="006D1155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37BB"/>
    <w:rsid w:val="006F4E08"/>
    <w:rsid w:val="0070139F"/>
    <w:rsid w:val="00702328"/>
    <w:rsid w:val="007031CD"/>
    <w:rsid w:val="00706BE8"/>
    <w:rsid w:val="00711103"/>
    <w:rsid w:val="00711106"/>
    <w:rsid w:val="00713531"/>
    <w:rsid w:val="007152E6"/>
    <w:rsid w:val="00715431"/>
    <w:rsid w:val="007232FC"/>
    <w:rsid w:val="007244B8"/>
    <w:rsid w:val="00724F6C"/>
    <w:rsid w:val="00732ACA"/>
    <w:rsid w:val="007334B6"/>
    <w:rsid w:val="0074015E"/>
    <w:rsid w:val="0074117A"/>
    <w:rsid w:val="0074226C"/>
    <w:rsid w:val="00742C18"/>
    <w:rsid w:val="007524C6"/>
    <w:rsid w:val="007578F2"/>
    <w:rsid w:val="00762F61"/>
    <w:rsid w:val="00765440"/>
    <w:rsid w:val="00765D1F"/>
    <w:rsid w:val="00766083"/>
    <w:rsid w:val="0077016E"/>
    <w:rsid w:val="0077062C"/>
    <w:rsid w:val="007723C1"/>
    <w:rsid w:val="0078626D"/>
    <w:rsid w:val="007868FF"/>
    <w:rsid w:val="0079051B"/>
    <w:rsid w:val="00790F1D"/>
    <w:rsid w:val="007A1347"/>
    <w:rsid w:val="007A41DB"/>
    <w:rsid w:val="007A477F"/>
    <w:rsid w:val="007B58EB"/>
    <w:rsid w:val="007C0C0F"/>
    <w:rsid w:val="007C1387"/>
    <w:rsid w:val="007C347B"/>
    <w:rsid w:val="007C4F3F"/>
    <w:rsid w:val="007E7AE0"/>
    <w:rsid w:val="007F69C7"/>
    <w:rsid w:val="008000C2"/>
    <w:rsid w:val="008029A4"/>
    <w:rsid w:val="00807B7D"/>
    <w:rsid w:val="00820234"/>
    <w:rsid w:val="0082103F"/>
    <w:rsid w:val="00822C12"/>
    <w:rsid w:val="00822D11"/>
    <w:rsid w:val="00827D8B"/>
    <w:rsid w:val="008339C2"/>
    <w:rsid w:val="008524E1"/>
    <w:rsid w:val="0085586A"/>
    <w:rsid w:val="0086229B"/>
    <w:rsid w:val="00864D8B"/>
    <w:rsid w:val="00865151"/>
    <w:rsid w:val="00866466"/>
    <w:rsid w:val="008701AD"/>
    <w:rsid w:val="008737AE"/>
    <w:rsid w:val="00875E81"/>
    <w:rsid w:val="00876586"/>
    <w:rsid w:val="00876F4E"/>
    <w:rsid w:val="00880184"/>
    <w:rsid w:val="0088520D"/>
    <w:rsid w:val="00886832"/>
    <w:rsid w:val="00890E52"/>
    <w:rsid w:val="008A6FDB"/>
    <w:rsid w:val="008A730D"/>
    <w:rsid w:val="008A7733"/>
    <w:rsid w:val="008B05A4"/>
    <w:rsid w:val="008B7078"/>
    <w:rsid w:val="008B71A2"/>
    <w:rsid w:val="008C5389"/>
    <w:rsid w:val="008D0E79"/>
    <w:rsid w:val="008D3902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6D02"/>
    <w:rsid w:val="00937D1B"/>
    <w:rsid w:val="00941224"/>
    <w:rsid w:val="00942019"/>
    <w:rsid w:val="00943867"/>
    <w:rsid w:val="00945ED1"/>
    <w:rsid w:val="009479C5"/>
    <w:rsid w:val="00952659"/>
    <w:rsid w:val="009558F3"/>
    <w:rsid w:val="00970FC8"/>
    <w:rsid w:val="00973934"/>
    <w:rsid w:val="0098213F"/>
    <w:rsid w:val="00985974"/>
    <w:rsid w:val="00986C71"/>
    <w:rsid w:val="009944A9"/>
    <w:rsid w:val="00994734"/>
    <w:rsid w:val="00994C2B"/>
    <w:rsid w:val="00996139"/>
    <w:rsid w:val="0099739D"/>
    <w:rsid w:val="009A0293"/>
    <w:rsid w:val="009A6B89"/>
    <w:rsid w:val="009C1D50"/>
    <w:rsid w:val="009C1ED2"/>
    <w:rsid w:val="009D1F8B"/>
    <w:rsid w:val="009D366C"/>
    <w:rsid w:val="009D5F04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7AE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07FD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959A7"/>
    <w:rsid w:val="00A96840"/>
    <w:rsid w:val="00A97774"/>
    <w:rsid w:val="00AC1C9D"/>
    <w:rsid w:val="00AC2A2F"/>
    <w:rsid w:val="00AC3B1D"/>
    <w:rsid w:val="00AC5C3B"/>
    <w:rsid w:val="00AC6E34"/>
    <w:rsid w:val="00AC7140"/>
    <w:rsid w:val="00AD118F"/>
    <w:rsid w:val="00AD1666"/>
    <w:rsid w:val="00AD5E56"/>
    <w:rsid w:val="00AD62B8"/>
    <w:rsid w:val="00AE0AEA"/>
    <w:rsid w:val="00AE0C86"/>
    <w:rsid w:val="00AE5F0B"/>
    <w:rsid w:val="00AE7EE1"/>
    <w:rsid w:val="00AF4E7A"/>
    <w:rsid w:val="00AF5729"/>
    <w:rsid w:val="00AF5787"/>
    <w:rsid w:val="00B02105"/>
    <w:rsid w:val="00B0537E"/>
    <w:rsid w:val="00B06666"/>
    <w:rsid w:val="00B11DD0"/>
    <w:rsid w:val="00B154F7"/>
    <w:rsid w:val="00B175FA"/>
    <w:rsid w:val="00B226E2"/>
    <w:rsid w:val="00B2448A"/>
    <w:rsid w:val="00B31021"/>
    <w:rsid w:val="00B46452"/>
    <w:rsid w:val="00B47857"/>
    <w:rsid w:val="00B47A3D"/>
    <w:rsid w:val="00B5088F"/>
    <w:rsid w:val="00B5539E"/>
    <w:rsid w:val="00B60FA3"/>
    <w:rsid w:val="00B60FD5"/>
    <w:rsid w:val="00B630DD"/>
    <w:rsid w:val="00B70D22"/>
    <w:rsid w:val="00B7247D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456D"/>
    <w:rsid w:val="00BF5C77"/>
    <w:rsid w:val="00BF7457"/>
    <w:rsid w:val="00C000BB"/>
    <w:rsid w:val="00C0521F"/>
    <w:rsid w:val="00C1090C"/>
    <w:rsid w:val="00C13C14"/>
    <w:rsid w:val="00C14B82"/>
    <w:rsid w:val="00C17C44"/>
    <w:rsid w:val="00C21531"/>
    <w:rsid w:val="00C27304"/>
    <w:rsid w:val="00C378C7"/>
    <w:rsid w:val="00C42827"/>
    <w:rsid w:val="00C42D27"/>
    <w:rsid w:val="00C5119C"/>
    <w:rsid w:val="00C518FA"/>
    <w:rsid w:val="00C51909"/>
    <w:rsid w:val="00C539B1"/>
    <w:rsid w:val="00C55DEF"/>
    <w:rsid w:val="00C60AB5"/>
    <w:rsid w:val="00C62484"/>
    <w:rsid w:val="00C7125C"/>
    <w:rsid w:val="00C71F55"/>
    <w:rsid w:val="00C739FC"/>
    <w:rsid w:val="00C76D33"/>
    <w:rsid w:val="00C81EF0"/>
    <w:rsid w:val="00C82AD2"/>
    <w:rsid w:val="00C85581"/>
    <w:rsid w:val="00C85F96"/>
    <w:rsid w:val="00C8656A"/>
    <w:rsid w:val="00CA3C7A"/>
    <w:rsid w:val="00CA5A2F"/>
    <w:rsid w:val="00CB1058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D02E33"/>
    <w:rsid w:val="00D06533"/>
    <w:rsid w:val="00D0681D"/>
    <w:rsid w:val="00D121FB"/>
    <w:rsid w:val="00D12FA5"/>
    <w:rsid w:val="00D14DF6"/>
    <w:rsid w:val="00D15AB5"/>
    <w:rsid w:val="00D216DE"/>
    <w:rsid w:val="00D27379"/>
    <w:rsid w:val="00D30264"/>
    <w:rsid w:val="00D32D01"/>
    <w:rsid w:val="00D35357"/>
    <w:rsid w:val="00D40B45"/>
    <w:rsid w:val="00D413A5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DF372C"/>
    <w:rsid w:val="00DF64EF"/>
    <w:rsid w:val="00DF7AED"/>
    <w:rsid w:val="00E04D90"/>
    <w:rsid w:val="00E0628A"/>
    <w:rsid w:val="00E10955"/>
    <w:rsid w:val="00E12CD2"/>
    <w:rsid w:val="00E12F84"/>
    <w:rsid w:val="00E20EF0"/>
    <w:rsid w:val="00E22739"/>
    <w:rsid w:val="00E25839"/>
    <w:rsid w:val="00E44227"/>
    <w:rsid w:val="00E537FC"/>
    <w:rsid w:val="00E567E7"/>
    <w:rsid w:val="00E572F0"/>
    <w:rsid w:val="00E6042A"/>
    <w:rsid w:val="00E63723"/>
    <w:rsid w:val="00E65736"/>
    <w:rsid w:val="00E67614"/>
    <w:rsid w:val="00E67A25"/>
    <w:rsid w:val="00E71B07"/>
    <w:rsid w:val="00E7208B"/>
    <w:rsid w:val="00E734BA"/>
    <w:rsid w:val="00E75D0F"/>
    <w:rsid w:val="00E80FA8"/>
    <w:rsid w:val="00E81ABC"/>
    <w:rsid w:val="00E85FE2"/>
    <w:rsid w:val="00E936BE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209A"/>
    <w:rsid w:val="00F02931"/>
    <w:rsid w:val="00F12B79"/>
    <w:rsid w:val="00F13852"/>
    <w:rsid w:val="00F13F31"/>
    <w:rsid w:val="00F142AF"/>
    <w:rsid w:val="00F16F30"/>
    <w:rsid w:val="00F23382"/>
    <w:rsid w:val="00F26409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1599"/>
    <w:rsid w:val="00F61CB4"/>
    <w:rsid w:val="00F63D22"/>
    <w:rsid w:val="00F64410"/>
    <w:rsid w:val="00F64B0F"/>
    <w:rsid w:val="00F6732E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7BE"/>
    <w:rsid w:val="00FD7D29"/>
    <w:rsid w:val="00FE5AAA"/>
    <w:rsid w:val="00FF0E50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92E67A-A0EA-42C8-8F33-2102BAB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aliases w:val="I.I.1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link w:val="afc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d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e">
    <w:name w:val="annotation subject"/>
    <w:basedOn w:val="1b"/>
    <w:next w:val="1b"/>
    <w:rsid w:val="00D15AB5"/>
    <w:rPr>
      <w:b/>
      <w:bCs/>
    </w:rPr>
  </w:style>
  <w:style w:type="paragraph" w:styleId="aff">
    <w:name w:val="footnote text"/>
    <w:basedOn w:val="a0"/>
    <w:rsid w:val="00D15AB5"/>
    <w:rPr>
      <w:sz w:val="20"/>
      <w:szCs w:val="20"/>
    </w:rPr>
  </w:style>
  <w:style w:type="paragraph" w:customStyle="1" w:styleId="aff0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1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3">
    <w:name w:val="annotation text"/>
    <w:basedOn w:val="a0"/>
    <w:link w:val="aff4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B8506E"/>
  </w:style>
  <w:style w:type="paragraph" w:styleId="aff5">
    <w:name w:val="Document Map"/>
    <w:basedOn w:val="a0"/>
    <w:link w:val="aff6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70">
    <w:name w:val="Основной текст 27"/>
    <w:basedOn w:val="a0"/>
    <w:rsid w:val="004A16E3"/>
    <w:pPr>
      <w:suppressAutoHyphens w:val="0"/>
      <w:ind w:firstLine="720"/>
      <w:jc w:val="both"/>
    </w:pPr>
    <w:rPr>
      <w:szCs w:val="20"/>
      <w:lang w:eastAsia="ru-RU"/>
    </w:rPr>
  </w:style>
  <w:style w:type="paragraph" w:styleId="aff7">
    <w:name w:val="Title"/>
    <w:basedOn w:val="a0"/>
    <w:link w:val="aff8"/>
    <w:qFormat/>
    <w:rsid w:val="00706BE8"/>
    <w:pPr>
      <w:suppressAutoHyphens w:val="0"/>
      <w:jc w:val="center"/>
    </w:pPr>
    <w:rPr>
      <w:b/>
      <w:bCs/>
      <w:lang w:eastAsia="ru-RU"/>
    </w:rPr>
  </w:style>
  <w:style w:type="character" w:customStyle="1" w:styleId="aff8">
    <w:name w:val="Название Знак"/>
    <w:basedOn w:val="a1"/>
    <w:link w:val="aff7"/>
    <w:rsid w:val="00706BE8"/>
    <w:rPr>
      <w:b/>
      <w:bCs/>
      <w:sz w:val="24"/>
      <w:szCs w:val="24"/>
    </w:rPr>
  </w:style>
  <w:style w:type="paragraph" w:customStyle="1" w:styleId="28">
    <w:name w:val="Основной текст 28"/>
    <w:basedOn w:val="a0"/>
    <w:rsid w:val="00706BE8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c">
    <w:name w:val="Название Знак1"/>
    <w:basedOn w:val="a1"/>
    <w:rsid w:val="007031CD"/>
    <w:rPr>
      <w:b/>
      <w:bCs/>
      <w:sz w:val="24"/>
      <w:szCs w:val="24"/>
    </w:rPr>
  </w:style>
  <w:style w:type="character" w:customStyle="1" w:styleId="afc">
    <w:name w:val="обычный Знак Знак"/>
    <w:link w:val="afb"/>
    <w:locked/>
    <w:rsid w:val="007244B8"/>
    <w:rPr>
      <w:sz w:val="24"/>
      <w:szCs w:val="24"/>
      <w:lang w:eastAsia="zh-CN"/>
    </w:rPr>
  </w:style>
  <w:style w:type="paragraph" w:customStyle="1" w:styleId="110">
    <w:name w:val="Табличный_таблица_11"/>
    <w:link w:val="111"/>
    <w:qFormat/>
    <w:rsid w:val="00F61CB4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locked/>
    <w:rsid w:val="00F61CB4"/>
    <w:rPr>
      <w:sz w:val="22"/>
      <w:szCs w:val="22"/>
    </w:rPr>
  </w:style>
  <w:style w:type="character" w:customStyle="1" w:styleId="aff9">
    <w:name w:val="Текст_Жирный"/>
    <w:basedOn w:val="a1"/>
    <w:uiPriority w:val="1"/>
    <w:qFormat/>
    <w:rsid w:val="00F61CB4"/>
    <w:rPr>
      <w:rFonts w:ascii="Times New Roman" w:hAnsi="Times New Roman"/>
      <w:b/>
    </w:rPr>
  </w:style>
  <w:style w:type="paragraph" w:customStyle="1" w:styleId="affa">
    <w:name w:val="Обычный текст"/>
    <w:basedOn w:val="a0"/>
    <w:link w:val="affb"/>
    <w:qFormat/>
    <w:rsid w:val="00C42827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b">
    <w:name w:val="Обычный текст Знак"/>
    <w:link w:val="affa"/>
    <w:rsid w:val="00C42827"/>
    <w:rPr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D1E0-B08B-44FF-AAEC-468BE4C1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11590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Щербаков Дмитрий Валерьевич</cp:lastModifiedBy>
  <cp:revision>291</cp:revision>
  <cp:lastPrinted>2020-07-22T10:54:00Z</cp:lastPrinted>
  <dcterms:created xsi:type="dcterms:W3CDTF">2020-04-17T06:43:00Z</dcterms:created>
  <dcterms:modified xsi:type="dcterms:W3CDTF">2023-05-11T12:47:00Z</dcterms:modified>
</cp:coreProperties>
</file>